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66" w:rsidRPr="00F371F0" w:rsidRDefault="00F10966" w:rsidP="00F10966">
      <w:pPr>
        <w:jc w:val="center"/>
        <w:rPr>
          <w:rFonts w:ascii="Book Antiqua" w:hAnsi="Book Antiqua"/>
          <w:b/>
          <w:bCs/>
          <w:sz w:val="24"/>
          <w:szCs w:val="24"/>
        </w:rPr>
      </w:pPr>
      <w:r w:rsidRPr="00F371F0">
        <w:rPr>
          <w:rFonts w:ascii="Book Antiqua" w:hAnsi="Book Antiqua"/>
          <w:b/>
          <w:bCs/>
          <w:sz w:val="24"/>
          <w:szCs w:val="24"/>
        </w:rPr>
        <w:t xml:space="preserve">DOMANDA DI ISCRIZIONE </w:t>
      </w:r>
      <w:r w:rsidR="00EB667A" w:rsidRPr="00F371F0">
        <w:rPr>
          <w:rFonts w:ascii="Book Antiqua" w:hAnsi="Book Antiqua"/>
          <w:b/>
          <w:bCs/>
          <w:sz w:val="24"/>
          <w:szCs w:val="24"/>
        </w:rPr>
        <w:t>ALL’</w:t>
      </w:r>
      <w:r w:rsidRPr="00F371F0">
        <w:rPr>
          <w:rFonts w:ascii="Book Antiqua" w:hAnsi="Book Antiqua"/>
          <w:b/>
          <w:bCs/>
          <w:sz w:val="24"/>
          <w:szCs w:val="24"/>
        </w:rPr>
        <w:t>ALBO</w:t>
      </w:r>
    </w:p>
    <w:p w:rsidR="00A7077B" w:rsidRPr="00F371F0" w:rsidRDefault="00F10966" w:rsidP="00A7077B">
      <w:pPr>
        <w:jc w:val="center"/>
        <w:rPr>
          <w:rFonts w:ascii="Book Antiqua" w:hAnsi="Book Antiqua"/>
          <w:bCs/>
        </w:rPr>
      </w:pPr>
      <w:r w:rsidRPr="00F371F0">
        <w:rPr>
          <w:rFonts w:ascii="Book Antiqua" w:hAnsi="Book Antiqua"/>
          <w:bCs/>
          <w:i/>
        </w:rPr>
        <w:t>Al Consiglio Provinciale dei Periti Indus</w:t>
      </w:r>
      <w:r w:rsidR="001A3460">
        <w:rPr>
          <w:rFonts w:ascii="Book Antiqua" w:hAnsi="Book Antiqua"/>
          <w:bCs/>
          <w:i/>
        </w:rPr>
        <w:t>triali e dei Periti Industriali L</w:t>
      </w:r>
      <w:r w:rsidRPr="00F371F0">
        <w:rPr>
          <w:rFonts w:ascii="Book Antiqua" w:hAnsi="Book Antiqua"/>
          <w:bCs/>
          <w:i/>
        </w:rPr>
        <w:t xml:space="preserve">aureati della Provincia di Lecce </w:t>
      </w:r>
    </w:p>
    <w:p w:rsidR="00A7077B" w:rsidRPr="00F371F0" w:rsidRDefault="00A7077B" w:rsidP="00A7077B">
      <w:pPr>
        <w:rPr>
          <w:rFonts w:ascii="Book Antiqua" w:hAnsi="Book Antiqua"/>
          <w:bCs/>
        </w:rPr>
      </w:pPr>
    </w:p>
    <w:p w:rsidR="00A7077B" w:rsidRPr="00F371F0" w:rsidRDefault="00A7077B" w:rsidP="00A7077B">
      <w:pPr>
        <w:rPr>
          <w:rFonts w:ascii="Book Antiqua" w:hAnsi="Book Antiqua"/>
          <w:bCs/>
        </w:rPr>
      </w:pPr>
    </w:p>
    <w:p w:rsidR="00A7077B" w:rsidRPr="00F371F0" w:rsidRDefault="00F10966" w:rsidP="00A7077B">
      <w:pPr>
        <w:ind w:right="567"/>
        <w:jc w:val="right"/>
        <w:rPr>
          <w:rFonts w:ascii="Book Antiqua" w:hAnsi="Book Antiqua"/>
          <w:sz w:val="16"/>
          <w:szCs w:val="16"/>
        </w:rPr>
      </w:pPr>
      <w:r w:rsidRPr="00F371F0">
        <w:rPr>
          <w:rFonts w:ascii="Book Antiqua" w:hAnsi="Book Antiqua"/>
          <w:sz w:val="16"/>
          <w:szCs w:val="16"/>
        </w:rPr>
        <w:t xml:space="preserve">   Bollo</w:t>
      </w:r>
    </w:p>
    <w:p w:rsidR="00F10966" w:rsidRPr="00F371F0" w:rsidRDefault="00F10966" w:rsidP="00A7077B">
      <w:pPr>
        <w:ind w:right="510"/>
        <w:jc w:val="right"/>
        <w:rPr>
          <w:rFonts w:ascii="Book Antiqua" w:hAnsi="Book Antiqua"/>
          <w:sz w:val="14"/>
          <w:szCs w:val="14"/>
        </w:rPr>
      </w:pPr>
      <w:r w:rsidRPr="00F371F0">
        <w:rPr>
          <w:rFonts w:ascii="Book Antiqua" w:hAnsi="Book Antiqua"/>
          <w:b/>
          <w:sz w:val="14"/>
          <w:szCs w:val="14"/>
        </w:rPr>
        <w:t xml:space="preserve"> (€</w:t>
      </w:r>
      <w:r w:rsidRPr="00F371F0">
        <w:rPr>
          <w:rFonts w:ascii="Book Antiqua" w:hAnsi="Book Antiqua"/>
          <w:sz w:val="14"/>
          <w:szCs w:val="14"/>
        </w:rPr>
        <w:t xml:space="preserve"> 16,00</w:t>
      </w:r>
      <w:r w:rsidRPr="00F371F0">
        <w:rPr>
          <w:rFonts w:ascii="Book Antiqua" w:hAnsi="Book Antiqua"/>
          <w:b/>
          <w:sz w:val="14"/>
          <w:szCs w:val="14"/>
        </w:rPr>
        <w:t>)</w:t>
      </w:r>
    </w:p>
    <w:p w:rsidR="00F10966" w:rsidRPr="00F371F0" w:rsidRDefault="00F10966">
      <w:pPr>
        <w:spacing w:line="360" w:lineRule="auto"/>
        <w:rPr>
          <w:rFonts w:ascii="Book Antiqua" w:hAnsi="Book Antiqua"/>
          <w:bCs/>
          <w:iCs/>
          <w:color w:val="000000"/>
          <w:sz w:val="18"/>
          <w:szCs w:val="18"/>
        </w:rPr>
      </w:pPr>
    </w:p>
    <w:p w:rsidR="00F10966" w:rsidRPr="00F371F0" w:rsidRDefault="00F10966" w:rsidP="00A7077B">
      <w:pPr>
        <w:pStyle w:val="Titolo8"/>
        <w:numPr>
          <w:ilvl w:val="0"/>
          <w:numId w:val="0"/>
        </w:numPr>
        <w:spacing w:line="360" w:lineRule="auto"/>
        <w:rPr>
          <w:b w:val="0"/>
          <w:sz w:val="18"/>
          <w:szCs w:val="18"/>
        </w:rPr>
      </w:pPr>
    </w:p>
    <w:p w:rsidR="009A6952" w:rsidRPr="00F371F0" w:rsidRDefault="00A7077B" w:rsidP="00EB667A">
      <w:pPr>
        <w:pStyle w:val="Titolo8"/>
        <w:spacing w:line="360" w:lineRule="auto"/>
        <w:rPr>
          <w:rFonts w:cs="Arial"/>
          <w:b w:val="0"/>
          <w:bCs w:val="0"/>
          <w:iCs/>
          <w:color w:val="000000"/>
          <w:sz w:val="18"/>
          <w:szCs w:val="18"/>
        </w:rPr>
      </w:pPr>
      <w:r w:rsidRPr="00F371F0">
        <w:rPr>
          <w:b w:val="0"/>
          <w:color w:val="auto"/>
          <w:sz w:val="18"/>
          <w:szCs w:val="18"/>
        </w:rPr>
        <w:t>Il sottoscritto __________________________________________ nato a ________________________</w:t>
      </w:r>
      <w:r w:rsidR="00E36FC7" w:rsidRPr="00F371F0">
        <w:rPr>
          <w:b w:val="0"/>
          <w:color w:val="auto"/>
          <w:sz w:val="18"/>
          <w:szCs w:val="18"/>
        </w:rPr>
        <w:t>_________(____)</w:t>
      </w:r>
      <w:r w:rsidRPr="00F371F0">
        <w:rPr>
          <w:b w:val="0"/>
          <w:color w:val="auto"/>
          <w:sz w:val="18"/>
          <w:szCs w:val="18"/>
        </w:rPr>
        <w:t xml:space="preserve"> i</w:t>
      </w:r>
      <w:r w:rsidR="00E36FC7" w:rsidRPr="00F371F0">
        <w:rPr>
          <w:b w:val="0"/>
          <w:color w:val="auto"/>
          <w:sz w:val="18"/>
          <w:szCs w:val="18"/>
        </w:rPr>
        <w:t>l ____/____/________</w:t>
      </w:r>
      <w:r w:rsidR="00F371F0" w:rsidRPr="00F371F0">
        <w:rPr>
          <w:b w:val="0"/>
          <w:color w:val="auto"/>
          <w:sz w:val="18"/>
          <w:szCs w:val="18"/>
        </w:rPr>
        <w:t xml:space="preserve"> residente in</w:t>
      </w:r>
      <w:r w:rsidRPr="00F371F0">
        <w:rPr>
          <w:b w:val="0"/>
          <w:color w:val="auto"/>
          <w:sz w:val="18"/>
          <w:szCs w:val="18"/>
        </w:rPr>
        <w:t xml:space="preserve"> _______________________________</w:t>
      </w:r>
      <w:r w:rsidR="00F371F0" w:rsidRPr="00F371F0">
        <w:rPr>
          <w:b w:val="0"/>
          <w:color w:val="auto"/>
          <w:sz w:val="18"/>
          <w:szCs w:val="18"/>
        </w:rPr>
        <w:t>__</w:t>
      </w:r>
      <w:r w:rsidR="00E36FC7" w:rsidRPr="00F371F0">
        <w:rPr>
          <w:b w:val="0"/>
          <w:color w:val="auto"/>
          <w:sz w:val="18"/>
          <w:szCs w:val="18"/>
        </w:rPr>
        <w:t>_</w:t>
      </w:r>
      <w:r w:rsidR="00F371F0" w:rsidRPr="00F371F0">
        <w:rPr>
          <w:b w:val="0"/>
          <w:color w:val="auto"/>
          <w:sz w:val="18"/>
          <w:szCs w:val="18"/>
        </w:rPr>
        <w:t>_______</w:t>
      </w:r>
      <w:r w:rsidR="00E36FC7" w:rsidRPr="00F371F0">
        <w:rPr>
          <w:b w:val="0"/>
          <w:color w:val="auto"/>
          <w:sz w:val="18"/>
          <w:szCs w:val="18"/>
        </w:rPr>
        <w:t>__</w:t>
      </w:r>
      <w:r w:rsidRPr="00F371F0">
        <w:rPr>
          <w:b w:val="0"/>
          <w:color w:val="auto"/>
          <w:sz w:val="18"/>
          <w:szCs w:val="18"/>
        </w:rPr>
        <w:t>__</w:t>
      </w:r>
      <w:r w:rsidR="00E36FC7" w:rsidRPr="00F371F0">
        <w:rPr>
          <w:b w:val="0"/>
          <w:color w:val="auto"/>
          <w:sz w:val="18"/>
          <w:szCs w:val="18"/>
        </w:rPr>
        <w:t>(___)</w:t>
      </w:r>
      <w:r w:rsidR="00F371F0" w:rsidRPr="00F371F0">
        <w:rPr>
          <w:b w:val="0"/>
          <w:color w:val="auto"/>
          <w:sz w:val="18"/>
          <w:szCs w:val="18"/>
        </w:rPr>
        <w:t xml:space="preserve"> </w:t>
      </w:r>
      <w:r w:rsidR="007F4B43">
        <w:rPr>
          <w:b w:val="0"/>
          <w:color w:val="auto"/>
          <w:sz w:val="18"/>
          <w:szCs w:val="18"/>
        </w:rPr>
        <w:t>v</w:t>
      </w:r>
      <w:r w:rsidR="00F371F0" w:rsidRPr="00F371F0">
        <w:rPr>
          <w:b w:val="0"/>
          <w:color w:val="auto"/>
          <w:sz w:val="18"/>
          <w:szCs w:val="18"/>
        </w:rPr>
        <w:t>ia __</w:t>
      </w:r>
      <w:r w:rsidRPr="00F371F0">
        <w:rPr>
          <w:b w:val="0"/>
          <w:color w:val="auto"/>
          <w:sz w:val="18"/>
          <w:szCs w:val="18"/>
        </w:rPr>
        <w:t>__</w:t>
      </w:r>
      <w:r w:rsidR="00F371F0" w:rsidRPr="00F371F0">
        <w:rPr>
          <w:b w:val="0"/>
          <w:color w:val="auto"/>
          <w:sz w:val="18"/>
          <w:szCs w:val="18"/>
        </w:rPr>
        <w:t>__</w:t>
      </w:r>
      <w:r w:rsidRPr="00F371F0">
        <w:rPr>
          <w:b w:val="0"/>
          <w:color w:val="auto"/>
          <w:sz w:val="18"/>
          <w:szCs w:val="18"/>
        </w:rPr>
        <w:t>__________</w:t>
      </w:r>
      <w:r w:rsidR="00F371F0" w:rsidRPr="00F371F0">
        <w:rPr>
          <w:b w:val="0"/>
          <w:color w:val="auto"/>
          <w:sz w:val="18"/>
          <w:szCs w:val="18"/>
        </w:rPr>
        <w:t>_</w:t>
      </w:r>
      <w:r w:rsidRPr="00F371F0">
        <w:rPr>
          <w:b w:val="0"/>
          <w:color w:val="auto"/>
          <w:sz w:val="18"/>
          <w:szCs w:val="18"/>
        </w:rPr>
        <w:t>___</w:t>
      </w:r>
      <w:r w:rsidR="00F371F0" w:rsidRPr="00F371F0">
        <w:rPr>
          <w:b w:val="0"/>
          <w:color w:val="auto"/>
          <w:sz w:val="18"/>
          <w:szCs w:val="18"/>
        </w:rPr>
        <w:t>____</w:t>
      </w:r>
      <w:r w:rsidRPr="00F371F0">
        <w:rPr>
          <w:b w:val="0"/>
          <w:color w:val="auto"/>
          <w:sz w:val="18"/>
          <w:szCs w:val="18"/>
        </w:rPr>
        <w:t>____</w:t>
      </w:r>
      <w:r w:rsidR="00E36FC7" w:rsidRPr="00F371F0">
        <w:rPr>
          <w:b w:val="0"/>
          <w:color w:val="auto"/>
          <w:sz w:val="18"/>
          <w:szCs w:val="18"/>
        </w:rPr>
        <w:t>________</w:t>
      </w:r>
      <w:r w:rsidRPr="00F371F0">
        <w:rPr>
          <w:b w:val="0"/>
          <w:color w:val="auto"/>
          <w:sz w:val="18"/>
          <w:szCs w:val="18"/>
        </w:rPr>
        <w:t>__</w:t>
      </w:r>
      <w:r w:rsidR="00E36FC7" w:rsidRPr="00F371F0">
        <w:rPr>
          <w:b w:val="0"/>
          <w:color w:val="auto"/>
          <w:sz w:val="18"/>
          <w:szCs w:val="18"/>
        </w:rPr>
        <w:t>__</w:t>
      </w:r>
      <w:r w:rsidRPr="00F371F0">
        <w:rPr>
          <w:b w:val="0"/>
          <w:color w:val="auto"/>
          <w:sz w:val="18"/>
          <w:szCs w:val="18"/>
        </w:rPr>
        <w:t>_____n°____</w:t>
      </w:r>
      <w:r w:rsidR="00F371F0" w:rsidRPr="00F371F0">
        <w:rPr>
          <w:b w:val="0"/>
          <w:color w:val="auto"/>
          <w:sz w:val="18"/>
          <w:szCs w:val="18"/>
        </w:rPr>
        <w:t>____</w:t>
      </w:r>
      <w:r w:rsidRPr="00F371F0">
        <w:rPr>
          <w:b w:val="0"/>
          <w:color w:val="auto"/>
          <w:sz w:val="18"/>
          <w:szCs w:val="18"/>
        </w:rPr>
        <w:t>_ CAP__________</w:t>
      </w:r>
      <w:r w:rsidR="00F371F0" w:rsidRPr="00F371F0">
        <w:rPr>
          <w:b w:val="0"/>
          <w:color w:val="auto"/>
          <w:sz w:val="18"/>
          <w:szCs w:val="18"/>
        </w:rPr>
        <w:t>__</w:t>
      </w:r>
      <w:r w:rsidR="00DC7B64">
        <w:rPr>
          <w:b w:val="0"/>
          <w:color w:val="auto"/>
          <w:sz w:val="18"/>
          <w:szCs w:val="18"/>
        </w:rPr>
        <w:t>_</w:t>
      </w:r>
      <w:r w:rsidR="00F371F0" w:rsidRPr="00F371F0">
        <w:rPr>
          <w:b w:val="0"/>
          <w:color w:val="auto"/>
          <w:sz w:val="18"/>
          <w:szCs w:val="18"/>
        </w:rPr>
        <w:t xml:space="preserve"> </w:t>
      </w:r>
      <w:r w:rsidR="009A6952" w:rsidRPr="00F371F0">
        <w:rPr>
          <w:rFonts w:cs="Arial"/>
          <w:b w:val="0"/>
          <w:bCs w:val="0"/>
          <w:iCs/>
          <w:color w:val="000000"/>
          <w:sz w:val="18"/>
          <w:szCs w:val="18"/>
        </w:rPr>
        <w:t>tel./cell.____</w:t>
      </w:r>
      <w:r w:rsidR="00F371F0" w:rsidRPr="00F371F0">
        <w:rPr>
          <w:rFonts w:cs="Arial"/>
          <w:b w:val="0"/>
          <w:bCs w:val="0"/>
          <w:iCs/>
          <w:color w:val="000000"/>
          <w:sz w:val="18"/>
          <w:szCs w:val="18"/>
        </w:rPr>
        <w:t>___</w:t>
      </w:r>
      <w:r w:rsidR="00233822" w:rsidRPr="00F371F0">
        <w:rPr>
          <w:rFonts w:cs="Arial"/>
          <w:b w:val="0"/>
          <w:bCs w:val="0"/>
          <w:iCs/>
          <w:color w:val="000000"/>
          <w:sz w:val="18"/>
          <w:szCs w:val="18"/>
        </w:rPr>
        <w:t>___</w:t>
      </w:r>
      <w:r w:rsidR="00F371F0" w:rsidRPr="00F371F0">
        <w:rPr>
          <w:rFonts w:cs="Arial"/>
          <w:b w:val="0"/>
          <w:bCs w:val="0"/>
          <w:iCs/>
          <w:color w:val="000000"/>
          <w:sz w:val="18"/>
          <w:szCs w:val="18"/>
        </w:rPr>
        <w:t>_______</w:t>
      </w:r>
      <w:r w:rsidR="00233822" w:rsidRPr="00F371F0">
        <w:rPr>
          <w:rFonts w:cs="Arial"/>
          <w:b w:val="0"/>
          <w:bCs w:val="0"/>
          <w:iCs/>
          <w:color w:val="000000"/>
          <w:sz w:val="18"/>
          <w:szCs w:val="18"/>
        </w:rPr>
        <w:t>_____________________</w:t>
      </w:r>
      <w:r w:rsidR="009A6952" w:rsidRPr="00F371F0">
        <w:rPr>
          <w:rFonts w:cs="Arial"/>
          <w:b w:val="0"/>
          <w:bCs w:val="0"/>
          <w:iCs/>
          <w:color w:val="000000"/>
          <w:sz w:val="18"/>
          <w:szCs w:val="18"/>
        </w:rPr>
        <w:t>_</w:t>
      </w:r>
      <w:r w:rsidR="00DC7B64">
        <w:rPr>
          <w:rFonts w:cs="Arial"/>
          <w:b w:val="0"/>
          <w:bCs w:val="0"/>
          <w:iCs/>
          <w:color w:val="000000"/>
          <w:sz w:val="18"/>
          <w:szCs w:val="18"/>
        </w:rPr>
        <w:t>_</w:t>
      </w:r>
      <w:r w:rsidR="00233822" w:rsidRPr="00F371F0">
        <w:rPr>
          <w:rFonts w:cs="Arial"/>
          <w:b w:val="0"/>
          <w:bCs w:val="0"/>
          <w:iCs/>
          <w:color w:val="000000"/>
          <w:sz w:val="18"/>
          <w:szCs w:val="18"/>
        </w:rPr>
        <w:t xml:space="preserve"> email_____</w:t>
      </w:r>
      <w:r w:rsidR="00F371F0" w:rsidRPr="00F371F0">
        <w:rPr>
          <w:rFonts w:cs="Arial"/>
          <w:b w:val="0"/>
          <w:bCs w:val="0"/>
          <w:iCs/>
          <w:color w:val="000000"/>
          <w:sz w:val="18"/>
          <w:szCs w:val="18"/>
        </w:rPr>
        <w:t>_</w:t>
      </w:r>
      <w:r w:rsidR="009A6952" w:rsidRPr="00F371F0">
        <w:rPr>
          <w:rFonts w:cs="Arial"/>
          <w:b w:val="0"/>
          <w:bCs w:val="0"/>
          <w:iCs/>
          <w:color w:val="000000"/>
          <w:sz w:val="18"/>
          <w:szCs w:val="18"/>
        </w:rPr>
        <w:t>____________</w:t>
      </w:r>
      <w:r w:rsidR="00F371F0" w:rsidRPr="00F371F0">
        <w:rPr>
          <w:rFonts w:cs="Arial"/>
          <w:b w:val="0"/>
          <w:bCs w:val="0"/>
          <w:iCs/>
          <w:color w:val="000000"/>
          <w:sz w:val="18"/>
          <w:szCs w:val="18"/>
        </w:rPr>
        <w:t>_______</w:t>
      </w:r>
      <w:r w:rsidR="009A6952" w:rsidRPr="00F371F0">
        <w:rPr>
          <w:rFonts w:cs="Arial"/>
          <w:b w:val="0"/>
          <w:bCs w:val="0"/>
          <w:iCs/>
          <w:color w:val="000000"/>
          <w:sz w:val="18"/>
          <w:szCs w:val="18"/>
        </w:rPr>
        <w:t>______________________</w:t>
      </w:r>
      <w:r w:rsidR="00DC7B64">
        <w:rPr>
          <w:rFonts w:cs="Arial"/>
          <w:b w:val="0"/>
          <w:bCs w:val="0"/>
          <w:iCs/>
          <w:color w:val="000000"/>
          <w:sz w:val="18"/>
          <w:szCs w:val="18"/>
        </w:rPr>
        <w:t>_</w:t>
      </w:r>
      <w:r w:rsidR="009A6952" w:rsidRPr="00F371F0">
        <w:rPr>
          <w:rFonts w:cs="Arial"/>
          <w:b w:val="0"/>
          <w:bCs w:val="0"/>
          <w:iCs/>
          <w:color w:val="000000"/>
          <w:sz w:val="18"/>
          <w:szCs w:val="18"/>
        </w:rPr>
        <w:t>_</w:t>
      </w:r>
      <w:r w:rsidR="00DC7B64">
        <w:rPr>
          <w:rFonts w:cs="Arial"/>
          <w:b w:val="0"/>
          <w:bCs w:val="0"/>
          <w:iCs/>
          <w:color w:val="000000"/>
          <w:sz w:val="18"/>
          <w:szCs w:val="18"/>
        </w:rPr>
        <w:t xml:space="preserve"> </w:t>
      </w:r>
      <w:r w:rsidR="003319B3" w:rsidRPr="00F371F0">
        <w:rPr>
          <w:rFonts w:cs="Arial"/>
          <w:b w:val="0"/>
          <w:bCs w:val="0"/>
          <w:iCs/>
          <w:color w:val="000000"/>
          <w:sz w:val="18"/>
          <w:szCs w:val="18"/>
        </w:rPr>
        <w:t>PE</w:t>
      </w:r>
      <w:r w:rsidR="00233822" w:rsidRPr="00F371F0">
        <w:rPr>
          <w:rFonts w:cs="Arial"/>
          <w:b w:val="0"/>
          <w:bCs w:val="0"/>
          <w:iCs/>
          <w:color w:val="000000"/>
          <w:sz w:val="18"/>
          <w:szCs w:val="18"/>
        </w:rPr>
        <w:t>C______________</w:t>
      </w:r>
      <w:r w:rsidR="00F371F0" w:rsidRPr="00F371F0">
        <w:rPr>
          <w:rFonts w:cs="Arial"/>
          <w:b w:val="0"/>
          <w:bCs w:val="0"/>
          <w:iCs/>
          <w:color w:val="000000"/>
          <w:sz w:val="18"/>
          <w:szCs w:val="18"/>
        </w:rPr>
        <w:t>_____________________</w:t>
      </w:r>
      <w:r w:rsidR="00233822" w:rsidRPr="00F371F0">
        <w:rPr>
          <w:rFonts w:cs="Arial"/>
          <w:b w:val="0"/>
          <w:bCs w:val="0"/>
          <w:iCs/>
          <w:color w:val="000000"/>
          <w:sz w:val="18"/>
          <w:szCs w:val="18"/>
        </w:rPr>
        <w:t>___________</w:t>
      </w:r>
      <w:r w:rsidR="00F371F0" w:rsidRPr="00F371F0">
        <w:rPr>
          <w:rFonts w:cs="Arial"/>
          <w:b w:val="0"/>
          <w:bCs w:val="0"/>
          <w:iCs/>
          <w:color w:val="000000"/>
          <w:sz w:val="18"/>
          <w:szCs w:val="18"/>
        </w:rPr>
        <w:t>__</w:t>
      </w:r>
      <w:r w:rsidR="0042033A" w:rsidRPr="00F371F0">
        <w:rPr>
          <w:rFonts w:cs="Arial"/>
          <w:b w:val="0"/>
          <w:bCs w:val="0"/>
          <w:iCs/>
          <w:color w:val="000000"/>
          <w:sz w:val="18"/>
          <w:szCs w:val="18"/>
        </w:rPr>
        <w:t>____</w:t>
      </w:r>
      <w:r w:rsidR="00233822" w:rsidRPr="00F371F0">
        <w:rPr>
          <w:rFonts w:cs="Arial"/>
          <w:b w:val="0"/>
          <w:bCs w:val="0"/>
          <w:iCs/>
          <w:color w:val="000000"/>
          <w:sz w:val="18"/>
          <w:szCs w:val="18"/>
        </w:rPr>
        <w:t xml:space="preserve"> </w:t>
      </w:r>
      <w:r w:rsidR="009A6952" w:rsidRPr="00F371F0">
        <w:rPr>
          <w:rFonts w:cs="Arial"/>
          <w:b w:val="0"/>
          <w:bCs w:val="0"/>
          <w:iCs/>
          <w:color w:val="000000"/>
          <w:sz w:val="18"/>
          <w:szCs w:val="18"/>
        </w:rPr>
        <w:t>con studio in _______</w:t>
      </w:r>
      <w:r w:rsidR="00F371F0" w:rsidRPr="00F371F0">
        <w:rPr>
          <w:rFonts w:cs="Arial"/>
          <w:b w:val="0"/>
          <w:bCs w:val="0"/>
          <w:iCs/>
          <w:color w:val="000000"/>
          <w:sz w:val="18"/>
          <w:szCs w:val="18"/>
        </w:rPr>
        <w:t>_________</w:t>
      </w:r>
      <w:r w:rsidR="009A6952" w:rsidRPr="00F371F0">
        <w:rPr>
          <w:rFonts w:cs="Arial"/>
          <w:b w:val="0"/>
          <w:bCs w:val="0"/>
          <w:iCs/>
          <w:color w:val="000000"/>
          <w:sz w:val="18"/>
          <w:szCs w:val="18"/>
        </w:rPr>
        <w:t>____________</w:t>
      </w:r>
      <w:r w:rsidR="00F371F0" w:rsidRPr="00F371F0">
        <w:rPr>
          <w:rFonts w:cs="Arial"/>
          <w:b w:val="0"/>
          <w:bCs w:val="0"/>
          <w:iCs/>
          <w:color w:val="000000"/>
          <w:sz w:val="18"/>
          <w:szCs w:val="18"/>
        </w:rPr>
        <w:t>______</w:t>
      </w:r>
      <w:r w:rsidR="009A6952" w:rsidRPr="00F371F0">
        <w:rPr>
          <w:rFonts w:cs="Arial"/>
          <w:b w:val="0"/>
          <w:bCs w:val="0"/>
          <w:iCs/>
          <w:color w:val="000000"/>
          <w:sz w:val="18"/>
          <w:szCs w:val="18"/>
        </w:rPr>
        <w:t>_______________ alla via______</w:t>
      </w:r>
      <w:r w:rsidR="00DC7B64">
        <w:rPr>
          <w:rFonts w:cs="Arial"/>
          <w:b w:val="0"/>
          <w:bCs w:val="0"/>
          <w:iCs/>
          <w:color w:val="000000"/>
          <w:sz w:val="18"/>
          <w:szCs w:val="18"/>
        </w:rPr>
        <w:t xml:space="preserve">_____________________________ </w:t>
      </w:r>
      <w:r w:rsidR="00F371F0" w:rsidRPr="00F371F0">
        <w:rPr>
          <w:rFonts w:cs="Arial"/>
          <w:b w:val="0"/>
          <w:bCs w:val="0"/>
          <w:iCs/>
          <w:color w:val="000000"/>
          <w:sz w:val="18"/>
          <w:szCs w:val="18"/>
        </w:rPr>
        <w:t>n°_</w:t>
      </w:r>
      <w:r w:rsidR="009A6952" w:rsidRPr="00F371F0">
        <w:rPr>
          <w:rFonts w:cs="Arial"/>
          <w:b w:val="0"/>
          <w:bCs w:val="0"/>
          <w:iCs/>
          <w:color w:val="000000"/>
          <w:sz w:val="18"/>
          <w:szCs w:val="18"/>
        </w:rPr>
        <w:t>______ tel.________________</w:t>
      </w:r>
      <w:r w:rsidR="00F371F0" w:rsidRPr="00F371F0">
        <w:rPr>
          <w:rFonts w:cs="Arial"/>
          <w:b w:val="0"/>
          <w:bCs w:val="0"/>
          <w:iCs/>
          <w:color w:val="000000"/>
          <w:sz w:val="18"/>
          <w:szCs w:val="18"/>
        </w:rPr>
        <w:t>_</w:t>
      </w:r>
      <w:r w:rsidR="00DC7B64">
        <w:rPr>
          <w:rFonts w:cs="Arial"/>
          <w:b w:val="0"/>
          <w:bCs w:val="0"/>
          <w:iCs/>
          <w:color w:val="000000"/>
          <w:sz w:val="18"/>
          <w:szCs w:val="18"/>
        </w:rPr>
        <w:t>_________</w:t>
      </w:r>
      <w:r w:rsidR="009A6952" w:rsidRPr="00F371F0">
        <w:rPr>
          <w:rFonts w:cs="Arial"/>
          <w:b w:val="0"/>
          <w:bCs w:val="0"/>
          <w:iCs/>
          <w:color w:val="000000"/>
          <w:sz w:val="18"/>
          <w:szCs w:val="18"/>
        </w:rPr>
        <w:t xml:space="preserve"> C.F. ________</w:t>
      </w:r>
      <w:r w:rsidR="00F371F0" w:rsidRPr="00F371F0">
        <w:rPr>
          <w:rFonts w:cs="Arial"/>
          <w:b w:val="0"/>
          <w:bCs w:val="0"/>
          <w:iCs/>
          <w:color w:val="000000"/>
          <w:sz w:val="18"/>
          <w:szCs w:val="18"/>
        </w:rPr>
        <w:t>__</w:t>
      </w:r>
      <w:r w:rsidR="00DC7B64">
        <w:rPr>
          <w:rFonts w:cs="Arial"/>
          <w:b w:val="0"/>
          <w:bCs w:val="0"/>
          <w:iCs/>
          <w:color w:val="000000"/>
          <w:sz w:val="18"/>
          <w:szCs w:val="18"/>
        </w:rPr>
        <w:t>__</w:t>
      </w:r>
      <w:r w:rsidR="009A6952" w:rsidRPr="00F371F0">
        <w:rPr>
          <w:rFonts w:cs="Arial"/>
          <w:b w:val="0"/>
          <w:bCs w:val="0"/>
          <w:iCs/>
          <w:color w:val="000000"/>
          <w:sz w:val="18"/>
          <w:szCs w:val="18"/>
        </w:rPr>
        <w:t>_____________________</w:t>
      </w:r>
      <w:r w:rsidR="00DC7B64">
        <w:rPr>
          <w:rFonts w:cs="Arial"/>
          <w:b w:val="0"/>
          <w:bCs w:val="0"/>
          <w:iCs/>
          <w:color w:val="000000"/>
          <w:sz w:val="18"/>
          <w:szCs w:val="18"/>
        </w:rPr>
        <w:t>__</w:t>
      </w:r>
      <w:r w:rsidR="009A6952" w:rsidRPr="00F371F0">
        <w:rPr>
          <w:rFonts w:cs="Arial"/>
          <w:b w:val="0"/>
          <w:bCs w:val="0"/>
          <w:iCs/>
          <w:color w:val="000000"/>
          <w:sz w:val="18"/>
          <w:szCs w:val="18"/>
        </w:rPr>
        <w:t xml:space="preserve"> in possesso del Diploma di Maturità Tecnica Superiore, specializzazione/articolazione _____________________________</w:t>
      </w:r>
      <w:r w:rsidR="00EB667A" w:rsidRPr="00F371F0">
        <w:rPr>
          <w:rFonts w:cs="Arial"/>
          <w:b w:val="0"/>
          <w:bCs w:val="0"/>
          <w:iCs/>
          <w:color w:val="000000"/>
          <w:sz w:val="18"/>
          <w:szCs w:val="18"/>
        </w:rPr>
        <w:t>_________ conseguito presso l ’</w:t>
      </w:r>
      <w:r w:rsidR="00DC7B64">
        <w:rPr>
          <w:rFonts w:cs="Arial"/>
          <w:b w:val="0"/>
          <w:bCs w:val="0"/>
          <w:iCs/>
          <w:color w:val="000000"/>
          <w:sz w:val="18"/>
          <w:szCs w:val="18"/>
        </w:rPr>
        <w:t>Istituto _</w:t>
      </w:r>
      <w:r w:rsidR="009A6952" w:rsidRPr="00F371F0">
        <w:rPr>
          <w:rFonts w:cs="Arial"/>
          <w:b w:val="0"/>
          <w:bCs w:val="0"/>
          <w:iCs/>
          <w:color w:val="000000"/>
          <w:sz w:val="18"/>
          <w:szCs w:val="18"/>
        </w:rPr>
        <w:t>______________</w:t>
      </w:r>
      <w:r w:rsidR="00F371F0" w:rsidRPr="00F371F0">
        <w:rPr>
          <w:rFonts w:cs="Arial"/>
          <w:b w:val="0"/>
          <w:bCs w:val="0"/>
          <w:iCs/>
          <w:color w:val="000000"/>
          <w:sz w:val="18"/>
          <w:szCs w:val="18"/>
        </w:rPr>
        <w:t>__</w:t>
      </w:r>
      <w:r w:rsidR="009A6952" w:rsidRPr="00F371F0">
        <w:rPr>
          <w:rFonts w:cs="Arial"/>
          <w:b w:val="0"/>
          <w:bCs w:val="0"/>
          <w:iCs/>
          <w:color w:val="000000"/>
          <w:sz w:val="18"/>
          <w:szCs w:val="18"/>
        </w:rPr>
        <w:t>___________________</w:t>
      </w:r>
      <w:r w:rsidR="00DC7B64">
        <w:rPr>
          <w:rFonts w:cs="Arial"/>
          <w:b w:val="0"/>
          <w:bCs w:val="0"/>
          <w:iCs/>
          <w:color w:val="000000"/>
          <w:sz w:val="18"/>
          <w:szCs w:val="18"/>
        </w:rPr>
        <w:t>_</w:t>
      </w:r>
      <w:r w:rsidR="009A6952" w:rsidRPr="00F371F0">
        <w:rPr>
          <w:rFonts w:cs="Arial"/>
          <w:b w:val="0"/>
          <w:bCs w:val="0"/>
          <w:iCs/>
          <w:color w:val="000000"/>
          <w:sz w:val="18"/>
          <w:szCs w:val="18"/>
        </w:rPr>
        <w:t>_ di ________</w:t>
      </w:r>
      <w:r w:rsidR="00F371F0" w:rsidRPr="00F371F0">
        <w:rPr>
          <w:rFonts w:cs="Arial"/>
          <w:b w:val="0"/>
          <w:bCs w:val="0"/>
          <w:iCs/>
          <w:color w:val="000000"/>
          <w:sz w:val="18"/>
          <w:szCs w:val="18"/>
        </w:rPr>
        <w:t>____</w:t>
      </w:r>
      <w:r w:rsidR="009A6952" w:rsidRPr="00F371F0">
        <w:rPr>
          <w:rFonts w:cs="Arial"/>
          <w:b w:val="0"/>
          <w:bCs w:val="0"/>
          <w:iCs/>
          <w:color w:val="000000"/>
          <w:sz w:val="18"/>
          <w:szCs w:val="18"/>
        </w:rPr>
        <w:t>_________________ nell’anno ______</w:t>
      </w:r>
      <w:r w:rsidR="00F371F0" w:rsidRPr="00F371F0">
        <w:rPr>
          <w:rFonts w:cs="Arial"/>
          <w:b w:val="0"/>
          <w:bCs w:val="0"/>
          <w:iCs/>
          <w:color w:val="000000"/>
          <w:sz w:val="18"/>
          <w:szCs w:val="18"/>
        </w:rPr>
        <w:t>_________</w:t>
      </w:r>
      <w:r w:rsidR="00DC7B64">
        <w:rPr>
          <w:rFonts w:cs="Arial"/>
          <w:b w:val="0"/>
          <w:bCs w:val="0"/>
          <w:iCs/>
          <w:color w:val="000000"/>
          <w:sz w:val="18"/>
          <w:szCs w:val="18"/>
        </w:rPr>
        <w:t>_</w:t>
      </w:r>
      <w:r w:rsidR="009A6952" w:rsidRPr="00F371F0">
        <w:rPr>
          <w:rFonts w:cs="Arial"/>
          <w:b w:val="0"/>
          <w:bCs w:val="0"/>
          <w:iCs/>
          <w:color w:val="000000"/>
          <w:sz w:val="18"/>
          <w:szCs w:val="18"/>
        </w:rPr>
        <w:t xml:space="preserve"> </w:t>
      </w:r>
    </w:p>
    <w:p w:rsidR="00EB667A" w:rsidRPr="00F371F0" w:rsidRDefault="00EB667A" w:rsidP="00EB667A">
      <w:pPr>
        <w:rPr>
          <w:rFonts w:ascii="Book Antiqua" w:hAnsi="Book Antiqua"/>
        </w:rPr>
      </w:pPr>
    </w:p>
    <w:p w:rsidR="00EB667A" w:rsidRPr="00F371F0" w:rsidRDefault="00EB667A" w:rsidP="00EB667A">
      <w:pPr>
        <w:numPr>
          <w:ilvl w:val="0"/>
          <w:numId w:val="1"/>
        </w:numPr>
        <w:spacing w:after="120"/>
        <w:jc w:val="center"/>
        <w:rPr>
          <w:rFonts w:ascii="Book Antiqua" w:hAnsi="Book Antiqua"/>
          <w:b/>
        </w:rPr>
      </w:pPr>
      <w:r w:rsidRPr="00F371F0">
        <w:rPr>
          <w:rFonts w:ascii="Book Antiqua" w:hAnsi="Book Antiqua"/>
          <w:b/>
        </w:rPr>
        <w:t>CHIEDE</w:t>
      </w:r>
    </w:p>
    <w:p w:rsidR="009A6952" w:rsidRPr="00F371F0" w:rsidRDefault="001A551B">
      <w:pPr>
        <w:pStyle w:val="Titolo8"/>
        <w:jc w:val="center"/>
        <w:rPr>
          <w:sz w:val="18"/>
          <w:szCs w:val="18"/>
        </w:rPr>
      </w:pPr>
      <w:r>
        <w:rPr>
          <w:rFonts w:cs="Arial"/>
          <w:iCs/>
          <w:color w:val="000000"/>
          <w:sz w:val="18"/>
          <w:szCs w:val="18"/>
        </w:rPr>
        <w:t>l</w:t>
      </w:r>
      <w:r w:rsidR="00F371F0" w:rsidRPr="00F371F0">
        <w:rPr>
          <w:rFonts w:cs="Arial"/>
          <w:iCs/>
          <w:color w:val="000000"/>
          <w:sz w:val="18"/>
          <w:szCs w:val="18"/>
        </w:rPr>
        <w:t>’iscrizione</w:t>
      </w:r>
      <w:r w:rsidR="009A6952" w:rsidRPr="00F371F0">
        <w:rPr>
          <w:rFonts w:cs="Arial"/>
          <w:iCs/>
          <w:color w:val="000000"/>
          <w:sz w:val="18"/>
          <w:szCs w:val="18"/>
        </w:rPr>
        <w:t xml:space="preserve"> all’Albo</w:t>
      </w:r>
      <w:r w:rsidR="009A6952" w:rsidRPr="00F371F0">
        <w:rPr>
          <w:rFonts w:cs="Arial"/>
          <w:b w:val="0"/>
          <w:bCs w:val="0"/>
          <w:iCs/>
          <w:color w:val="000000"/>
          <w:sz w:val="18"/>
          <w:szCs w:val="18"/>
        </w:rPr>
        <w:t xml:space="preserve"> di codesto </w:t>
      </w:r>
      <w:r w:rsidR="00D62F91">
        <w:rPr>
          <w:rFonts w:cs="Arial"/>
          <w:b w:val="0"/>
          <w:bCs w:val="0"/>
          <w:iCs/>
          <w:color w:val="000000"/>
          <w:sz w:val="18"/>
          <w:szCs w:val="18"/>
        </w:rPr>
        <w:t>Ordine</w:t>
      </w:r>
      <w:r w:rsidR="009A6952" w:rsidRPr="00F371F0">
        <w:rPr>
          <w:rFonts w:cs="Arial"/>
          <w:b w:val="0"/>
          <w:bCs w:val="0"/>
          <w:iCs/>
          <w:color w:val="000000"/>
          <w:sz w:val="18"/>
          <w:szCs w:val="18"/>
        </w:rPr>
        <w:t>.</w:t>
      </w:r>
    </w:p>
    <w:p w:rsidR="009A6952" w:rsidRPr="00F371F0" w:rsidRDefault="009A6952">
      <w:pPr>
        <w:pStyle w:val="Titolo8"/>
        <w:tabs>
          <w:tab w:val="left" w:pos="709"/>
        </w:tabs>
        <w:ind w:firstLine="708"/>
        <w:rPr>
          <w:rFonts w:cs="Arial"/>
          <w:b w:val="0"/>
          <w:bCs w:val="0"/>
          <w:iCs/>
          <w:color w:val="000000"/>
          <w:sz w:val="18"/>
          <w:szCs w:val="18"/>
        </w:rPr>
      </w:pPr>
    </w:p>
    <w:p w:rsidR="00F10966" w:rsidRPr="00F371F0" w:rsidRDefault="00F10966" w:rsidP="00F10966">
      <w:pPr>
        <w:numPr>
          <w:ilvl w:val="0"/>
          <w:numId w:val="1"/>
        </w:numPr>
        <w:spacing w:after="60"/>
        <w:rPr>
          <w:rFonts w:ascii="Book Antiqua" w:hAnsi="Book Antiqua"/>
          <w:sz w:val="18"/>
          <w:szCs w:val="18"/>
        </w:rPr>
      </w:pPr>
      <w:r w:rsidRPr="00F371F0">
        <w:rPr>
          <w:rFonts w:ascii="Book Antiqua" w:hAnsi="Book Antiqua"/>
          <w:sz w:val="18"/>
          <w:szCs w:val="18"/>
        </w:rPr>
        <w:t>A tal fine</w:t>
      </w:r>
      <w:r w:rsidR="00F371F0" w:rsidRPr="00F371F0">
        <w:rPr>
          <w:rFonts w:ascii="Book Antiqua" w:hAnsi="Book Antiqua"/>
          <w:sz w:val="18"/>
          <w:szCs w:val="18"/>
        </w:rPr>
        <w:t>,</w:t>
      </w:r>
      <w:r w:rsidRPr="00F371F0">
        <w:rPr>
          <w:rFonts w:ascii="Book Antiqua" w:hAnsi="Book Antiqua"/>
          <w:sz w:val="18"/>
          <w:szCs w:val="18"/>
        </w:rPr>
        <w:t xml:space="preserve"> consapevole delle responsabilità e delle sanzioni penali previste dall’art. 76 del d.P.R. n. 445/2000 per le false attestazioni e dichiarazioni mendaci e della perdita dei benefici conseguenti al provvedimento emanato sulla base di dichiarazioni non veritiere, ai sensi dell’art. 75 del citato d.P.R.,  </w:t>
      </w:r>
    </w:p>
    <w:p w:rsidR="00EB667A" w:rsidRPr="00F371F0" w:rsidRDefault="00EB667A" w:rsidP="00EB667A">
      <w:pPr>
        <w:numPr>
          <w:ilvl w:val="0"/>
          <w:numId w:val="1"/>
        </w:numPr>
        <w:jc w:val="center"/>
        <w:rPr>
          <w:rFonts w:ascii="Book Antiqua" w:hAnsi="Book Antiqua"/>
        </w:rPr>
      </w:pPr>
      <w:r w:rsidRPr="00F371F0">
        <w:rPr>
          <w:rFonts w:ascii="Book Antiqua" w:hAnsi="Book Antiqua"/>
          <w:b/>
        </w:rPr>
        <w:t>DICHIARA</w:t>
      </w:r>
    </w:p>
    <w:p w:rsidR="00EB667A" w:rsidRPr="00F371F0" w:rsidRDefault="00EB667A" w:rsidP="00EB667A">
      <w:pPr>
        <w:numPr>
          <w:ilvl w:val="0"/>
          <w:numId w:val="1"/>
        </w:numPr>
        <w:tabs>
          <w:tab w:val="center" w:pos="-1418"/>
          <w:tab w:val="left" w:pos="426"/>
        </w:tabs>
        <w:jc w:val="center"/>
        <w:rPr>
          <w:rFonts w:ascii="Book Antiqua" w:hAnsi="Book Antiqua"/>
          <w:sz w:val="16"/>
          <w:szCs w:val="16"/>
        </w:rPr>
      </w:pPr>
      <w:r w:rsidRPr="00F371F0">
        <w:rPr>
          <w:rFonts w:ascii="Book Antiqua" w:hAnsi="Book Antiqua"/>
          <w:sz w:val="16"/>
          <w:szCs w:val="16"/>
        </w:rPr>
        <w:t>(ai sensi dell’art. 46, d.P.R. 28 dicembre 2000, n. 445)</w:t>
      </w:r>
    </w:p>
    <w:p w:rsidR="009A6952" w:rsidRPr="00F371F0" w:rsidRDefault="009A6952">
      <w:pPr>
        <w:tabs>
          <w:tab w:val="left" w:pos="5103"/>
        </w:tabs>
        <w:ind w:left="360" w:right="283"/>
        <w:jc w:val="center"/>
        <w:rPr>
          <w:rFonts w:ascii="Book Antiqua" w:hAnsi="Book Antiqua"/>
          <w:sz w:val="18"/>
          <w:szCs w:val="18"/>
        </w:rPr>
      </w:pP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essere nato a __________________</w:t>
      </w:r>
      <w:r w:rsidR="00F371F0" w:rsidRPr="00F371F0">
        <w:rPr>
          <w:rFonts w:ascii="Book Antiqua" w:hAnsi="Book Antiqua"/>
          <w:sz w:val="18"/>
          <w:szCs w:val="18"/>
        </w:rPr>
        <w:t>_____________</w:t>
      </w:r>
      <w:r w:rsidRPr="00F371F0">
        <w:rPr>
          <w:rFonts w:ascii="Book Antiqua" w:hAnsi="Book Antiqua"/>
          <w:sz w:val="18"/>
          <w:szCs w:val="18"/>
        </w:rPr>
        <w:t>_______</w:t>
      </w:r>
      <w:r w:rsidR="00F371F0" w:rsidRPr="00F371F0">
        <w:rPr>
          <w:rFonts w:ascii="Book Antiqua" w:hAnsi="Book Antiqua"/>
          <w:sz w:val="18"/>
          <w:szCs w:val="18"/>
        </w:rPr>
        <w:t>(_____) il ____/____/________</w:t>
      </w:r>
      <w:r w:rsidRPr="00F371F0">
        <w:rPr>
          <w:rFonts w:ascii="Book Antiqua" w:hAnsi="Book Antiqua"/>
          <w:sz w:val="18"/>
          <w:szCs w:val="18"/>
        </w:rPr>
        <w:t>;</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essere cittadino italiano o altro (indicare quale) ____________</w:t>
      </w:r>
      <w:r w:rsidR="00932B27">
        <w:rPr>
          <w:rFonts w:ascii="Book Antiqua" w:hAnsi="Book Antiqua"/>
          <w:sz w:val="18"/>
          <w:szCs w:val="18"/>
        </w:rPr>
        <w:t>__________</w:t>
      </w:r>
      <w:r w:rsidRPr="00F371F0">
        <w:rPr>
          <w:rFonts w:ascii="Book Antiqua" w:hAnsi="Book Antiqua"/>
          <w:sz w:val="18"/>
          <w:szCs w:val="18"/>
        </w:rPr>
        <w:t>__________;</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essere residente a ____</w:t>
      </w:r>
      <w:r w:rsidR="00932B27">
        <w:rPr>
          <w:rFonts w:ascii="Book Antiqua" w:hAnsi="Book Antiqua"/>
          <w:sz w:val="18"/>
          <w:szCs w:val="18"/>
        </w:rPr>
        <w:t>______________</w:t>
      </w:r>
      <w:r w:rsidRPr="00F371F0">
        <w:rPr>
          <w:rFonts w:ascii="Book Antiqua" w:hAnsi="Book Antiqua"/>
          <w:sz w:val="18"/>
          <w:szCs w:val="18"/>
        </w:rPr>
        <w:t>______</w:t>
      </w:r>
      <w:r w:rsidR="00932B27">
        <w:rPr>
          <w:rFonts w:ascii="Book Antiqua" w:hAnsi="Book Antiqua"/>
          <w:sz w:val="18"/>
          <w:szCs w:val="18"/>
        </w:rPr>
        <w:t>_____</w:t>
      </w:r>
      <w:r w:rsidRPr="00F371F0">
        <w:rPr>
          <w:rFonts w:ascii="Book Antiqua" w:hAnsi="Book Antiqua"/>
          <w:sz w:val="18"/>
          <w:szCs w:val="18"/>
        </w:rPr>
        <w:t>________</w:t>
      </w:r>
      <w:r w:rsidR="00932B27">
        <w:rPr>
          <w:rFonts w:ascii="Book Antiqua" w:hAnsi="Book Antiqua"/>
          <w:sz w:val="18"/>
          <w:szCs w:val="18"/>
        </w:rPr>
        <w:t>(_____</w:t>
      </w:r>
      <w:r w:rsidRPr="00F371F0">
        <w:rPr>
          <w:rFonts w:ascii="Book Antiqua" w:hAnsi="Book Antiqua"/>
          <w:sz w:val="18"/>
          <w:szCs w:val="18"/>
        </w:rPr>
        <w:t>) in  via___________</w:t>
      </w:r>
      <w:r w:rsidR="00F371F0">
        <w:rPr>
          <w:rFonts w:ascii="Book Antiqua" w:hAnsi="Book Antiqua"/>
          <w:sz w:val="18"/>
          <w:szCs w:val="18"/>
        </w:rPr>
        <w:t>___________________________ n°_______;</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essere immune da condanne penali ed eventuali procedimenti penali in corso;</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avere il pieno godimento dei diritti civili;</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di aver conseguito il Diploma di Perito Industriale nella specializzazione ___</w:t>
      </w:r>
      <w:r w:rsidR="00932B27">
        <w:rPr>
          <w:rFonts w:ascii="Book Antiqua" w:hAnsi="Book Antiqua"/>
          <w:sz w:val="18"/>
          <w:szCs w:val="18"/>
        </w:rPr>
        <w:t>_________</w:t>
      </w:r>
      <w:r w:rsidRPr="00F371F0">
        <w:rPr>
          <w:rFonts w:ascii="Book Antiqua" w:hAnsi="Book Antiqua"/>
          <w:sz w:val="18"/>
          <w:szCs w:val="18"/>
        </w:rPr>
        <w:t>______________________________</w:t>
      </w:r>
      <w:r w:rsidR="00932B27">
        <w:rPr>
          <w:rFonts w:ascii="Book Antiqua" w:hAnsi="Book Antiqua"/>
          <w:sz w:val="18"/>
          <w:szCs w:val="18"/>
        </w:rPr>
        <w:t>__</w:t>
      </w:r>
      <w:r w:rsidRPr="00F371F0">
        <w:rPr>
          <w:rFonts w:ascii="Book Antiqua" w:hAnsi="Book Antiqua"/>
          <w:sz w:val="18"/>
          <w:szCs w:val="18"/>
        </w:rPr>
        <w:t>_</w:t>
      </w:r>
      <w:r w:rsidR="00932B27">
        <w:rPr>
          <w:rFonts w:ascii="Book Antiqua" w:hAnsi="Book Antiqua"/>
          <w:sz w:val="18"/>
          <w:szCs w:val="18"/>
        </w:rPr>
        <w:t xml:space="preserve"> </w:t>
      </w:r>
      <w:r w:rsidRPr="00F371F0">
        <w:rPr>
          <w:rFonts w:ascii="Book Antiqua" w:hAnsi="Book Antiqua"/>
          <w:sz w:val="18"/>
          <w:szCs w:val="18"/>
        </w:rPr>
        <w:t>nell’anno __________ presso l’Istituto</w:t>
      </w:r>
      <w:r w:rsidR="00F51AED">
        <w:rPr>
          <w:rFonts w:ascii="Book Antiqua" w:hAnsi="Book Antiqua"/>
          <w:sz w:val="18"/>
          <w:szCs w:val="18"/>
        </w:rPr>
        <w:t xml:space="preserve"> __</w:t>
      </w:r>
      <w:r w:rsidR="00932B27">
        <w:rPr>
          <w:rFonts w:ascii="Book Antiqua" w:hAnsi="Book Antiqua"/>
          <w:sz w:val="18"/>
          <w:szCs w:val="18"/>
        </w:rPr>
        <w:t>______________</w:t>
      </w:r>
      <w:r w:rsidR="00F51AED">
        <w:rPr>
          <w:rFonts w:ascii="Book Antiqua" w:hAnsi="Book Antiqua"/>
          <w:sz w:val="18"/>
          <w:szCs w:val="18"/>
        </w:rPr>
        <w:t>___________________</w:t>
      </w:r>
      <w:r w:rsidR="00932B27">
        <w:rPr>
          <w:rFonts w:ascii="Book Antiqua" w:hAnsi="Book Antiqua"/>
          <w:sz w:val="18"/>
          <w:szCs w:val="18"/>
        </w:rPr>
        <w:t>_</w:t>
      </w:r>
      <w:r w:rsidRPr="00F371F0">
        <w:rPr>
          <w:rFonts w:ascii="Book Antiqua" w:hAnsi="Book Antiqua"/>
          <w:sz w:val="18"/>
          <w:szCs w:val="18"/>
        </w:rPr>
        <w:t xml:space="preserve"> di _</w:t>
      </w:r>
      <w:r w:rsidR="00932B27">
        <w:rPr>
          <w:rFonts w:ascii="Book Antiqua" w:hAnsi="Book Antiqua"/>
          <w:sz w:val="18"/>
          <w:szCs w:val="18"/>
        </w:rPr>
        <w:t>_</w:t>
      </w:r>
      <w:r w:rsidR="00F51AED">
        <w:rPr>
          <w:rFonts w:ascii="Book Antiqua" w:hAnsi="Book Antiqua"/>
          <w:sz w:val="18"/>
          <w:szCs w:val="18"/>
        </w:rPr>
        <w:t>_</w:t>
      </w:r>
      <w:r w:rsidR="00932B27">
        <w:rPr>
          <w:rFonts w:ascii="Book Antiqua" w:hAnsi="Book Antiqua"/>
          <w:sz w:val="18"/>
          <w:szCs w:val="18"/>
        </w:rPr>
        <w:t xml:space="preserve">______________ </w:t>
      </w:r>
      <w:r w:rsidR="00F51AED">
        <w:rPr>
          <w:rFonts w:ascii="Book Antiqua" w:hAnsi="Book Antiqua"/>
          <w:sz w:val="18"/>
          <w:szCs w:val="18"/>
        </w:rPr>
        <w:t>con</w:t>
      </w:r>
      <w:r w:rsidRPr="00F371F0">
        <w:rPr>
          <w:rFonts w:ascii="Book Antiqua" w:hAnsi="Book Antiqua"/>
          <w:sz w:val="18"/>
          <w:szCs w:val="18"/>
        </w:rPr>
        <w:t xml:space="preserve"> votazione</w:t>
      </w:r>
      <w:r w:rsidR="00932B27">
        <w:rPr>
          <w:rFonts w:ascii="Book Antiqua" w:hAnsi="Book Antiqua"/>
          <w:sz w:val="18"/>
          <w:szCs w:val="18"/>
        </w:rPr>
        <w:t xml:space="preserve"> </w:t>
      </w:r>
      <w:r w:rsidRPr="00F371F0">
        <w:rPr>
          <w:rFonts w:ascii="Book Antiqua" w:hAnsi="Book Antiqua"/>
          <w:sz w:val="18"/>
          <w:szCs w:val="18"/>
        </w:rPr>
        <w:t>_</w:t>
      </w:r>
      <w:r w:rsidR="00932B27">
        <w:rPr>
          <w:rFonts w:ascii="Book Antiqua" w:hAnsi="Book Antiqua"/>
          <w:sz w:val="18"/>
          <w:szCs w:val="18"/>
        </w:rPr>
        <w:t>___</w:t>
      </w:r>
      <w:r w:rsidRPr="00F371F0">
        <w:rPr>
          <w:rFonts w:ascii="Book Antiqua" w:hAnsi="Book Antiqua"/>
          <w:sz w:val="18"/>
          <w:szCs w:val="18"/>
        </w:rPr>
        <w:t>_</w:t>
      </w:r>
      <w:r w:rsidR="00932B27">
        <w:rPr>
          <w:rFonts w:ascii="Book Antiqua" w:hAnsi="Book Antiqua"/>
          <w:sz w:val="18"/>
          <w:szCs w:val="18"/>
        </w:rPr>
        <w:t xml:space="preserve"> /</w:t>
      </w:r>
      <w:r w:rsidR="007A5503">
        <w:rPr>
          <w:rFonts w:ascii="Book Antiqua" w:hAnsi="Book Antiqua"/>
          <w:sz w:val="18"/>
          <w:szCs w:val="18"/>
        </w:rPr>
        <w:t>______;</w:t>
      </w:r>
    </w:p>
    <w:p w:rsidR="00C34B37" w:rsidRPr="00F371F0" w:rsidRDefault="00C34B37" w:rsidP="008A3F64">
      <w:pPr>
        <w:widowControl/>
        <w:numPr>
          <w:ilvl w:val="0"/>
          <w:numId w:val="4"/>
        </w:numPr>
        <w:tabs>
          <w:tab w:val="center" w:pos="-1418"/>
          <w:tab w:val="left" w:pos="426"/>
        </w:tabs>
        <w:autoSpaceDE/>
        <w:rPr>
          <w:rFonts w:ascii="Book Antiqua" w:hAnsi="Book Antiqua"/>
          <w:sz w:val="18"/>
          <w:szCs w:val="18"/>
        </w:rPr>
      </w:pPr>
      <w:r w:rsidRPr="00F371F0">
        <w:rPr>
          <w:rFonts w:ascii="Book Antiqua" w:hAnsi="Book Antiqua"/>
          <w:sz w:val="18"/>
          <w:szCs w:val="18"/>
        </w:rPr>
        <w:t xml:space="preserve">di aver </w:t>
      </w:r>
      <w:r w:rsidR="009A6952" w:rsidRPr="00F371F0">
        <w:rPr>
          <w:rFonts w:ascii="Book Antiqua" w:hAnsi="Book Antiqua"/>
          <w:sz w:val="18"/>
          <w:szCs w:val="18"/>
        </w:rPr>
        <w:t>conseguito l’abilitazione all’esercizio della libera professione di Perito Industriale</w:t>
      </w:r>
      <w:r w:rsidRPr="00F371F0">
        <w:rPr>
          <w:rFonts w:ascii="Book Antiqua" w:hAnsi="Book Antiqua"/>
          <w:sz w:val="18"/>
          <w:szCs w:val="18"/>
        </w:rPr>
        <w:t xml:space="preserve"> </w:t>
      </w:r>
      <w:r w:rsidR="009A6952" w:rsidRPr="00F371F0">
        <w:rPr>
          <w:rFonts w:ascii="Book Antiqua" w:hAnsi="Book Antiqua"/>
          <w:sz w:val="18"/>
          <w:szCs w:val="18"/>
        </w:rPr>
        <w:t>nella specializzazione __________________________________</w:t>
      </w:r>
      <w:r w:rsidR="00E161CA">
        <w:rPr>
          <w:rFonts w:ascii="Book Antiqua" w:hAnsi="Book Antiqua"/>
          <w:sz w:val="18"/>
          <w:szCs w:val="18"/>
        </w:rPr>
        <w:t>______</w:t>
      </w:r>
      <w:r w:rsidR="009A6952" w:rsidRPr="00F371F0">
        <w:rPr>
          <w:rFonts w:ascii="Book Antiqua" w:hAnsi="Book Antiqua"/>
          <w:sz w:val="18"/>
          <w:szCs w:val="18"/>
        </w:rPr>
        <w:t>___</w:t>
      </w:r>
      <w:r w:rsidR="00932B27">
        <w:rPr>
          <w:rFonts w:ascii="Book Antiqua" w:hAnsi="Book Antiqua"/>
          <w:sz w:val="18"/>
          <w:szCs w:val="18"/>
        </w:rPr>
        <w:t>___</w:t>
      </w:r>
      <w:r w:rsidR="009A6952" w:rsidRPr="00F371F0">
        <w:rPr>
          <w:rFonts w:ascii="Book Antiqua" w:hAnsi="Book Antiqua"/>
          <w:sz w:val="18"/>
          <w:szCs w:val="18"/>
        </w:rPr>
        <w:t>_________ nella sessione unica degli esami di Stato dell’anno _________</w:t>
      </w:r>
      <w:r w:rsidR="007A5503">
        <w:rPr>
          <w:rFonts w:ascii="Book Antiqua" w:hAnsi="Book Antiqua"/>
          <w:sz w:val="18"/>
          <w:szCs w:val="18"/>
        </w:rPr>
        <w:t>____</w:t>
      </w:r>
      <w:r w:rsidR="009A6952" w:rsidRPr="00F371F0">
        <w:rPr>
          <w:rFonts w:ascii="Book Antiqua" w:hAnsi="Book Antiqua"/>
          <w:sz w:val="18"/>
          <w:szCs w:val="18"/>
        </w:rPr>
        <w:t xml:space="preserve"> svoltasi presso l’Istituto</w:t>
      </w:r>
      <w:r w:rsidRPr="00F371F0">
        <w:rPr>
          <w:rFonts w:ascii="Book Antiqua" w:hAnsi="Book Antiqua"/>
          <w:sz w:val="18"/>
          <w:szCs w:val="18"/>
        </w:rPr>
        <w:t xml:space="preserve"> </w:t>
      </w:r>
      <w:r w:rsidR="00A3352D">
        <w:rPr>
          <w:rFonts w:ascii="Book Antiqua" w:hAnsi="Book Antiqua"/>
          <w:sz w:val="18"/>
          <w:szCs w:val="18"/>
        </w:rPr>
        <w:t>___</w:t>
      </w:r>
      <w:r w:rsidR="009A6952" w:rsidRPr="00F371F0">
        <w:rPr>
          <w:rFonts w:ascii="Book Antiqua" w:hAnsi="Book Antiqua"/>
          <w:sz w:val="18"/>
          <w:szCs w:val="18"/>
        </w:rPr>
        <w:t>____________</w:t>
      </w:r>
      <w:r w:rsidR="00E161CA">
        <w:rPr>
          <w:rFonts w:ascii="Book Antiqua" w:hAnsi="Book Antiqua"/>
          <w:sz w:val="18"/>
          <w:szCs w:val="18"/>
        </w:rPr>
        <w:t>______</w:t>
      </w:r>
      <w:r w:rsidR="009A6952" w:rsidRPr="00F371F0">
        <w:rPr>
          <w:rFonts w:ascii="Book Antiqua" w:hAnsi="Book Antiqua"/>
          <w:sz w:val="18"/>
          <w:szCs w:val="18"/>
        </w:rPr>
        <w:t>_____</w:t>
      </w:r>
      <w:r w:rsidR="00932B27">
        <w:rPr>
          <w:rFonts w:ascii="Book Antiqua" w:hAnsi="Book Antiqua"/>
          <w:sz w:val="18"/>
          <w:szCs w:val="18"/>
        </w:rPr>
        <w:t>_______</w:t>
      </w:r>
      <w:r w:rsidR="009A6952" w:rsidRPr="00F371F0">
        <w:rPr>
          <w:rFonts w:ascii="Book Antiqua" w:hAnsi="Book Antiqua"/>
          <w:sz w:val="18"/>
          <w:szCs w:val="18"/>
        </w:rPr>
        <w:t>___</w:t>
      </w:r>
      <w:r w:rsidRPr="00F371F0">
        <w:rPr>
          <w:rFonts w:ascii="Book Antiqua" w:hAnsi="Book Antiqua"/>
          <w:sz w:val="18"/>
          <w:szCs w:val="18"/>
        </w:rPr>
        <w:t>___</w:t>
      </w:r>
      <w:r w:rsidR="00F51AED">
        <w:rPr>
          <w:rFonts w:ascii="Book Antiqua" w:hAnsi="Book Antiqua"/>
          <w:sz w:val="18"/>
          <w:szCs w:val="18"/>
        </w:rPr>
        <w:t>_</w:t>
      </w:r>
      <w:r w:rsidRPr="00F371F0">
        <w:rPr>
          <w:rFonts w:ascii="Book Antiqua" w:hAnsi="Book Antiqua"/>
          <w:sz w:val="18"/>
          <w:szCs w:val="18"/>
        </w:rPr>
        <w:t xml:space="preserve"> di _______________________ </w:t>
      </w:r>
      <w:r w:rsidR="00932B27">
        <w:rPr>
          <w:rFonts w:ascii="Book Antiqua" w:hAnsi="Book Antiqua"/>
          <w:sz w:val="18"/>
          <w:szCs w:val="18"/>
        </w:rPr>
        <w:t xml:space="preserve">con la votazione </w:t>
      </w:r>
      <w:r w:rsidR="009A6952" w:rsidRPr="00F371F0">
        <w:rPr>
          <w:rFonts w:ascii="Book Antiqua" w:hAnsi="Book Antiqua"/>
          <w:sz w:val="18"/>
          <w:szCs w:val="18"/>
        </w:rPr>
        <w:t xml:space="preserve"> _____ /______. </w:t>
      </w:r>
    </w:p>
    <w:p w:rsidR="009A6952" w:rsidRPr="00F371F0" w:rsidRDefault="009A6952" w:rsidP="008A3F64">
      <w:pPr>
        <w:widowControl/>
        <w:tabs>
          <w:tab w:val="center" w:pos="-1418"/>
          <w:tab w:val="left" w:pos="426"/>
        </w:tabs>
        <w:autoSpaceDE/>
        <w:ind w:left="360"/>
        <w:rPr>
          <w:rFonts w:ascii="Book Antiqua" w:hAnsi="Book Antiqua"/>
          <w:sz w:val="16"/>
          <w:szCs w:val="16"/>
        </w:rPr>
      </w:pPr>
      <w:r w:rsidRPr="00F371F0">
        <w:rPr>
          <w:rFonts w:ascii="Book Antiqua" w:hAnsi="Book Antiqua"/>
          <w:sz w:val="16"/>
          <w:szCs w:val="16"/>
        </w:rPr>
        <w:t>(</w:t>
      </w:r>
      <w:r w:rsidR="00932B27" w:rsidRPr="00F371F0">
        <w:rPr>
          <w:rFonts w:ascii="Book Antiqua" w:hAnsi="Book Antiqua"/>
          <w:sz w:val="16"/>
          <w:szCs w:val="16"/>
        </w:rPr>
        <w:t>Limitatamente</w:t>
      </w:r>
      <w:r w:rsidRPr="00F371F0">
        <w:rPr>
          <w:rFonts w:ascii="Book Antiqua" w:hAnsi="Book Antiqua"/>
          <w:sz w:val="16"/>
          <w:szCs w:val="16"/>
        </w:rPr>
        <w:t xml:space="preserve"> ai diplomi di Periti Industriali conseguiti in applicazione del D.L. 15</w:t>
      </w:r>
      <w:r w:rsidR="00C34B37" w:rsidRPr="00F371F0">
        <w:rPr>
          <w:rFonts w:ascii="Book Antiqua" w:hAnsi="Book Antiqua"/>
          <w:sz w:val="16"/>
          <w:szCs w:val="16"/>
        </w:rPr>
        <w:t>/02/</w:t>
      </w:r>
      <w:r w:rsidRPr="00F371F0">
        <w:rPr>
          <w:rFonts w:ascii="Book Antiqua" w:hAnsi="Book Antiqua"/>
          <w:sz w:val="16"/>
          <w:szCs w:val="16"/>
        </w:rPr>
        <w:t>1969, n.</w:t>
      </w:r>
      <w:r w:rsidR="00C34B37" w:rsidRPr="00F371F0">
        <w:rPr>
          <w:rFonts w:ascii="Book Antiqua" w:hAnsi="Book Antiqua"/>
          <w:sz w:val="16"/>
          <w:szCs w:val="16"/>
        </w:rPr>
        <w:t xml:space="preserve"> </w:t>
      </w:r>
      <w:r w:rsidR="00932B27" w:rsidRPr="00F371F0">
        <w:rPr>
          <w:rFonts w:ascii="Book Antiqua" w:hAnsi="Book Antiqua"/>
          <w:sz w:val="16"/>
          <w:szCs w:val="16"/>
        </w:rPr>
        <w:t>9, convertito</w:t>
      </w:r>
      <w:r w:rsidR="00C34B37" w:rsidRPr="00F371F0">
        <w:rPr>
          <w:rFonts w:ascii="Book Antiqua" w:hAnsi="Book Antiqua"/>
          <w:sz w:val="16"/>
          <w:szCs w:val="16"/>
        </w:rPr>
        <w:t xml:space="preserve"> con la Legge 05/04/</w:t>
      </w:r>
      <w:r w:rsidRPr="00F371F0">
        <w:rPr>
          <w:rFonts w:ascii="Book Antiqua" w:hAnsi="Book Antiqua"/>
          <w:sz w:val="16"/>
          <w:szCs w:val="16"/>
        </w:rPr>
        <w:t xml:space="preserve">1969, n. </w:t>
      </w:r>
      <w:r w:rsidR="00932B27" w:rsidRPr="00F371F0">
        <w:rPr>
          <w:rFonts w:ascii="Book Antiqua" w:hAnsi="Book Antiqua"/>
          <w:sz w:val="16"/>
          <w:szCs w:val="16"/>
        </w:rPr>
        <w:t>119)</w:t>
      </w:r>
      <w:r w:rsidRPr="00F371F0">
        <w:rPr>
          <w:rFonts w:ascii="Book Antiqua" w:hAnsi="Book Antiqua"/>
          <w:sz w:val="16"/>
          <w:szCs w:val="16"/>
        </w:rPr>
        <w:t>.</w:t>
      </w:r>
    </w:p>
    <w:p w:rsidR="009A6952" w:rsidRPr="00F371F0" w:rsidRDefault="009A6952">
      <w:pPr>
        <w:ind w:left="360"/>
        <w:jc w:val="left"/>
        <w:rPr>
          <w:rFonts w:ascii="Book Antiqua" w:hAnsi="Book Antiqua"/>
          <w:iCs/>
          <w:sz w:val="18"/>
          <w:szCs w:val="18"/>
        </w:rPr>
      </w:pPr>
    </w:p>
    <w:p w:rsidR="00EB667A" w:rsidRPr="00F371F0" w:rsidRDefault="00EB667A" w:rsidP="00EB667A">
      <w:pPr>
        <w:tabs>
          <w:tab w:val="center" w:pos="-1418"/>
          <w:tab w:val="left" w:pos="426"/>
        </w:tabs>
        <w:rPr>
          <w:rFonts w:ascii="Book Antiqua" w:hAnsi="Book Antiqua"/>
          <w:sz w:val="18"/>
          <w:szCs w:val="18"/>
        </w:rPr>
      </w:pPr>
      <w:r w:rsidRPr="00F371F0">
        <w:rPr>
          <w:rFonts w:ascii="Book Antiqua" w:hAnsi="Book Antiqua"/>
          <w:sz w:val="18"/>
          <w:szCs w:val="18"/>
        </w:rPr>
        <w:t>Allega alla presente:</w:t>
      </w:r>
    </w:p>
    <w:p w:rsidR="00156074" w:rsidRPr="00F371F0" w:rsidRDefault="00156074" w:rsidP="00EB667A">
      <w:pPr>
        <w:tabs>
          <w:tab w:val="center" w:pos="-1418"/>
          <w:tab w:val="left" w:pos="426"/>
        </w:tabs>
        <w:rPr>
          <w:rFonts w:ascii="Book Antiqua" w:hAnsi="Book Antiqua"/>
          <w:sz w:val="18"/>
          <w:szCs w:val="18"/>
        </w:rPr>
      </w:pPr>
    </w:p>
    <w:p w:rsidR="009A6952" w:rsidRPr="00F371F0" w:rsidRDefault="009A6952" w:rsidP="00BC241B">
      <w:pPr>
        <w:widowControl/>
        <w:numPr>
          <w:ilvl w:val="0"/>
          <w:numId w:val="9"/>
        </w:numPr>
        <w:tabs>
          <w:tab w:val="center" w:pos="-1418"/>
          <w:tab w:val="left" w:pos="426"/>
        </w:tabs>
        <w:autoSpaceDE/>
        <w:rPr>
          <w:rFonts w:ascii="Book Antiqua" w:hAnsi="Book Antiqua"/>
          <w:sz w:val="18"/>
          <w:szCs w:val="18"/>
        </w:rPr>
      </w:pPr>
      <w:r w:rsidRPr="00F371F0">
        <w:rPr>
          <w:rFonts w:ascii="Book Antiqua" w:hAnsi="Book Antiqua"/>
          <w:sz w:val="18"/>
          <w:szCs w:val="18"/>
        </w:rPr>
        <w:t xml:space="preserve">Ricevuta del versamento </w:t>
      </w:r>
      <w:r w:rsidR="00932B27" w:rsidRPr="00F371F0">
        <w:rPr>
          <w:rFonts w:ascii="Book Antiqua" w:hAnsi="Book Antiqua"/>
          <w:sz w:val="18"/>
          <w:szCs w:val="18"/>
        </w:rPr>
        <w:t>di €</w:t>
      </w:r>
      <w:r w:rsidR="002668D7">
        <w:rPr>
          <w:rFonts w:ascii="Book Antiqua" w:hAnsi="Book Antiqua"/>
          <w:sz w:val="18"/>
          <w:szCs w:val="18"/>
        </w:rPr>
        <w:t xml:space="preserve"> </w:t>
      </w:r>
      <w:r w:rsidRPr="00F371F0">
        <w:rPr>
          <w:rFonts w:ascii="Book Antiqua" w:hAnsi="Book Antiqua"/>
          <w:b/>
          <w:sz w:val="18"/>
          <w:szCs w:val="18"/>
        </w:rPr>
        <w:t>168,00</w:t>
      </w:r>
      <w:r w:rsidRPr="00F371F0">
        <w:rPr>
          <w:rFonts w:ascii="Book Antiqua" w:hAnsi="Book Antiqua"/>
          <w:sz w:val="18"/>
          <w:szCs w:val="18"/>
        </w:rPr>
        <w:t xml:space="preserve"> sul c.c.p. n. 8003, intestato a: Agenzia Entrate - Tasse Concessioni Governative - Roma; </w:t>
      </w:r>
    </w:p>
    <w:p w:rsidR="00EB667A" w:rsidRPr="00F371F0" w:rsidRDefault="009A6952" w:rsidP="00BC241B">
      <w:pPr>
        <w:widowControl/>
        <w:numPr>
          <w:ilvl w:val="0"/>
          <w:numId w:val="9"/>
        </w:numPr>
        <w:tabs>
          <w:tab w:val="center" w:pos="-1418"/>
          <w:tab w:val="left" w:pos="426"/>
        </w:tabs>
        <w:autoSpaceDE/>
        <w:rPr>
          <w:rFonts w:ascii="Book Antiqua" w:hAnsi="Book Antiqua"/>
          <w:sz w:val="18"/>
          <w:szCs w:val="18"/>
        </w:rPr>
      </w:pPr>
      <w:r w:rsidRPr="00F371F0">
        <w:rPr>
          <w:rFonts w:ascii="Book Antiqua" w:hAnsi="Book Antiqua"/>
          <w:sz w:val="18"/>
          <w:szCs w:val="18"/>
        </w:rPr>
        <w:t xml:space="preserve">Attestazione di versamento del contributo d’iscrizione di </w:t>
      </w:r>
      <w:r w:rsidR="00932B27">
        <w:rPr>
          <w:rFonts w:ascii="Book Antiqua" w:hAnsi="Book Antiqua"/>
          <w:b/>
          <w:sz w:val="18"/>
          <w:szCs w:val="18"/>
        </w:rPr>
        <w:t>€</w:t>
      </w:r>
      <w:r w:rsidR="00222BBC">
        <w:rPr>
          <w:rFonts w:ascii="Book Antiqua" w:hAnsi="Book Antiqua"/>
          <w:b/>
          <w:sz w:val="18"/>
          <w:szCs w:val="18"/>
        </w:rPr>
        <w:t xml:space="preserve"> </w:t>
      </w:r>
      <w:r w:rsidRPr="00F371F0">
        <w:rPr>
          <w:rFonts w:ascii="Book Antiqua" w:hAnsi="Book Antiqua"/>
          <w:b/>
          <w:sz w:val="18"/>
          <w:szCs w:val="18"/>
        </w:rPr>
        <w:t>191,65</w:t>
      </w:r>
      <w:r w:rsidR="00932B27">
        <w:rPr>
          <w:rFonts w:ascii="Book Antiqua" w:hAnsi="Book Antiqua"/>
          <w:sz w:val="18"/>
          <w:szCs w:val="18"/>
        </w:rPr>
        <w:t xml:space="preserve"> (</w:t>
      </w:r>
      <w:r w:rsidRPr="00F371F0">
        <w:rPr>
          <w:rFonts w:ascii="Book Antiqua" w:hAnsi="Book Antiqua"/>
          <w:sz w:val="18"/>
          <w:szCs w:val="18"/>
        </w:rPr>
        <w:t>comprendente il cont</w:t>
      </w:r>
      <w:r w:rsidR="00932B27">
        <w:rPr>
          <w:rFonts w:ascii="Book Antiqua" w:hAnsi="Book Antiqua"/>
          <w:sz w:val="18"/>
          <w:szCs w:val="18"/>
        </w:rPr>
        <w:t>ributo per l’anno in corso di €</w:t>
      </w:r>
      <w:r w:rsidR="00222BBC">
        <w:rPr>
          <w:rFonts w:ascii="Book Antiqua" w:hAnsi="Book Antiqua"/>
          <w:sz w:val="18"/>
          <w:szCs w:val="18"/>
        </w:rPr>
        <w:t xml:space="preserve"> </w:t>
      </w:r>
      <w:r w:rsidRPr="00F371F0">
        <w:rPr>
          <w:rFonts w:ascii="Book Antiqua" w:hAnsi="Book Antiqua"/>
          <w:sz w:val="18"/>
          <w:szCs w:val="18"/>
        </w:rPr>
        <w:t>140,00 e</w:t>
      </w:r>
      <w:r w:rsidR="00BC241B" w:rsidRPr="00F371F0">
        <w:rPr>
          <w:rFonts w:ascii="Book Antiqua" w:hAnsi="Book Antiqua"/>
          <w:sz w:val="18"/>
          <w:szCs w:val="18"/>
        </w:rPr>
        <w:t xml:space="preserve"> </w:t>
      </w:r>
      <w:r w:rsidRPr="00F371F0">
        <w:rPr>
          <w:rFonts w:ascii="Book Antiqua" w:hAnsi="Book Antiqua"/>
          <w:sz w:val="18"/>
          <w:szCs w:val="18"/>
        </w:rPr>
        <w:t>quello “una tantum” consegu</w:t>
      </w:r>
      <w:r w:rsidR="00EB667A" w:rsidRPr="00F371F0">
        <w:rPr>
          <w:rFonts w:ascii="Book Antiqua" w:hAnsi="Book Antiqua"/>
          <w:sz w:val="18"/>
          <w:szCs w:val="18"/>
        </w:rPr>
        <w:t xml:space="preserve">ente all’iscrizione </w:t>
      </w:r>
      <w:r w:rsidR="00932B27">
        <w:rPr>
          <w:rFonts w:ascii="Book Antiqua" w:hAnsi="Book Antiqua"/>
          <w:sz w:val="18"/>
          <w:szCs w:val="18"/>
        </w:rPr>
        <w:t>di €</w:t>
      </w:r>
      <w:r w:rsidR="00222BBC">
        <w:rPr>
          <w:rFonts w:ascii="Book Antiqua" w:hAnsi="Book Antiqua"/>
          <w:sz w:val="18"/>
          <w:szCs w:val="18"/>
        </w:rPr>
        <w:t xml:space="preserve"> </w:t>
      </w:r>
      <w:r w:rsidR="00EB667A" w:rsidRPr="00F371F0">
        <w:rPr>
          <w:rFonts w:ascii="Book Antiqua" w:hAnsi="Book Antiqua"/>
          <w:b/>
          <w:sz w:val="18"/>
          <w:szCs w:val="18"/>
        </w:rPr>
        <w:t>51,65</w:t>
      </w:r>
      <w:r w:rsidR="00932B27">
        <w:rPr>
          <w:rFonts w:ascii="Book Antiqua" w:hAnsi="Book Antiqua"/>
          <w:sz w:val="18"/>
          <w:szCs w:val="18"/>
        </w:rPr>
        <w:t xml:space="preserve">) su </w:t>
      </w:r>
      <w:r w:rsidR="00EB667A" w:rsidRPr="00F371F0">
        <w:rPr>
          <w:rFonts w:ascii="Book Antiqua" w:hAnsi="Book Antiqua"/>
          <w:sz w:val="18"/>
          <w:szCs w:val="18"/>
        </w:rPr>
        <w:t>c/c</w:t>
      </w:r>
      <w:r w:rsidR="00932B27">
        <w:rPr>
          <w:rFonts w:ascii="Book Antiqua" w:hAnsi="Book Antiqua"/>
          <w:sz w:val="18"/>
          <w:szCs w:val="18"/>
        </w:rPr>
        <w:t xml:space="preserve"> bancario intestato al</w:t>
      </w:r>
      <w:r w:rsidR="00045175">
        <w:rPr>
          <w:rFonts w:ascii="Book Antiqua" w:hAnsi="Book Antiqua"/>
          <w:sz w:val="18"/>
          <w:szCs w:val="18"/>
        </w:rPr>
        <w:t>l’Ordine</w:t>
      </w:r>
      <w:r w:rsidR="00932B27">
        <w:rPr>
          <w:rFonts w:ascii="Book Antiqua" w:hAnsi="Book Antiqua"/>
          <w:sz w:val="18"/>
          <w:szCs w:val="18"/>
        </w:rPr>
        <w:t xml:space="preserve"> </w:t>
      </w:r>
      <w:r w:rsidR="00EB667A" w:rsidRPr="00F371F0">
        <w:rPr>
          <w:rFonts w:ascii="Book Antiqua" w:hAnsi="Book Antiqua"/>
          <w:sz w:val="18"/>
          <w:szCs w:val="18"/>
        </w:rPr>
        <w:t>-</w:t>
      </w:r>
      <w:r w:rsidR="00932B27">
        <w:rPr>
          <w:rFonts w:ascii="Book Antiqua" w:hAnsi="Book Antiqua"/>
          <w:sz w:val="18"/>
          <w:szCs w:val="18"/>
        </w:rPr>
        <w:t xml:space="preserve"> </w:t>
      </w:r>
      <w:r w:rsidR="00EB667A" w:rsidRPr="00F371F0">
        <w:rPr>
          <w:rFonts w:ascii="Book Antiqua" w:hAnsi="Book Antiqua"/>
          <w:sz w:val="18"/>
          <w:szCs w:val="18"/>
        </w:rPr>
        <w:t xml:space="preserve">IBAN: </w:t>
      </w:r>
      <w:r w:rsidR="00EB667A" w:rsidRPr="00F371F0">
        <w:rPr>
          <w:rFonts w:ascii="Book Antiqua" w:hAnsi="Book Antiqua"/>
          <w:b/>
          <w:sz w:val="18"/>
          <w:szCs w:val="18"/>
        </w:rPr>
        <w:t>IT</w:t>
      </w:r>
      <w:r w:rsidR="00167DFF">
        <w:rPr>
          <w:rFonts w:ascii="Book Antiqua" w:hAnsi="Book Antiqua"/>
          <w:b/>
          <w:sz w:val="18"/>
          <w:szCs w:val="18"/>
        </w:rPr>
        <w:t>90P0103016009000063519991</w:t>
      </w:r>
      <w:r w:rsidR="00EB667A" w:rsidRPr="00F371F0">
        <w:rPr>
          <w:rFonts w:ascii="Book Antiqua" w:hAnsi="Book Antiqua"/>
          <w:sz w:val="18"/>
          <w:szCs w:val="18"/>
        </w:rPr>
        <w:t xml:space="preserve"> con causale “</w:t>
      </w:r>
      <w:r w:rsidR="00EB667A" w:rsidRPr="00F371F0">
        <w:rPr>
          <w:rFonts w:ascii="Book Antiqua" w:hAnsi="Book Antiqua"/>
          <w:i/>
          <w:sz w:val="18"/>
          <w:szCs w:val="18"/>
        </w:rPr>
        <w:t>Versamento iscrizione all’Albo – Nome e Cognome</w:t>
      </w:r>
      <w:r w:rsidR="00EB667A" w:rsidRPr="00F371F0">
        <w:rPr>
          <w:rFonts w:ascii="Book Antiqua" w:hAnsi="Book Antiqua"/>
          <w:sz w:val="18"/>
          <w:szCs w:val="18"/>
        </w:rPr>
        <w:t>”;</w:t>
      </w:r>
    </w:p>
    <w:p w:rsidR="00EB667A" w:rsidRPr="00F371F0" w:rsidRDefault="00EB667A" w:rsidP="00EB667A">
      <w:pPr>
        <w:widowControl/>
        <w:numPr>
          <w:ilvl w:val="0"/>
          <w:numId w:val="9"/>
        </w:numPr>
        <w:tabs>
          <w:tab w:val="center" w:pos="-1418"/>
          <w:tab w:val="left" w:pos="426"/>
        </w:tabs>
        <w:autoSpaceDE/>
        <w:jc w:val="left"/>
        <w:rPr>
          <w:rFonts w:ascii="Book Antiqua" w:hAnsi="Book Antiqua"/>
          <w:sz w:val="18"/>
          <w:szCs w:val="18"/>
        </w:rPr>
      </w:pPr>
      <w:r w:rsidRPr="00F371F0">
        <w:rPr>
          <w:rFonts w:ascii="Book Antiqua" w:hAnsi="Book Antiqua"/>
          <w:sz w:val="18"/>
          <w:szCs w:val="18"/>
        </w:rPr>
        <w:t>Due fotografie formato tessera firmate sul retro;</w:t>
      </w:r>
    </w:p>
    <w:p w:rsidR="00EB667A" w:rsidRPr="00F371F0" w:rsidRDefault="00EB667A" w:rsidP="00EB667A">
      <w:pPr>
        <w:widowControl/>
        <w:numPr>
          <w:ilvl w:val="0"/>
          <w:numId w:val="9"/>
        </w:numPr>
        <w:tabs>
          <w:tab w:val="center" w:pos="-1418"/>
          <w:tab w:val="left" w:pos="426"/>
        </w:tabs>
        <w:autoSpaceDE/>
        <w:jc w:val="left"/>
        <w:rPr>
          <w:rFonts w:ascii="Book Antiqua" w:hAnsi="Book Antiqua"/>
          <w:sz w:val="18"/>
          <w:szCs w:val="18"/>
        </w:rPr>
      </w:pPr>
      <w:r w:rsidRPr="00F371F0">
        <w:rPr>
          <w:rFonts w:ascii="Book Antiqua" w:hAnsi="Book Antiqua"/>
          <w:sz w:val="18"/>
          <w:szCs w:val="18"/>
        </w:rPr>
        <w:t xml:space="preserve">Fotocopia della Carta d’identità e del Codice Fiscale.   </w:t>
      </w:r>
    </w:p>
    <w:p w:rsidR="009A6952" w:rsidRPr="00F371F0" w:rsidRDefault="009A6952" w:rsidP="00EB667A">
      <w:pPr>
        <w:tabs>
          <w:tab w:val="left" w:pos="340"/>
        </w:tabs>
        <w:rPr>
          <w:rFonts w:ascii="Book Antiqua" w:hAnsi="Book Antiqua"/>
          <w:sz w:val="18"/>
          <w:szCs w:val="18"/>
        </w:rPr>
      </w:pPr>
      <w:r w:rsidRPr="00F371F0">
        <w:rPr>
          <w:rFonts w:ascii="Book Antiqua" w:eastAsia="Arial" w:hAnsi="Book Antiqua"/>
          <w:sz w:val="18"/>
          <w:szCs w:val="18"/>
        </w:rPr>
        <w:t xml:space="preserve"> </w:t>
      </w:r>
    </w:p>
    <w:p w:rsidR="00EB667A" w:rsidRPr="00F371F0" w:rsidRDefault="00252958" w:rsidP="00EB667A">
      <w:pPr>
        <w:tabs>
          <w:tab w:val="center" w:pos="-1418"/>
          <w:tab w:val="left" w:pos="426"/>
        </w:tabs>
        <w:rPr>
          <w:rFonts w:ascii="Book Antiqua" w:hAnsi="Book Antiqua"/>
          <w:sz w:val="18"/>
          <w:szCs w:val="18"/>
        </w:rPr>
      </w:pPr>
      <w:r>
        <w:rPr>
          <w:rFonts w:ascii="Book Antiqua" w:hAnsi="Book Antiqua"/>
          <w:sz w:val="18"/>
          <w:szCs w:val="18"/>
        </w:rPr>
        <w:t>Il</w:t>
      </w:r>
      <w:r w:rsidR="00EB667A" w:rsidRPr="00F371F0">
        <w:rPr>
          <w:rFonts w:ascii="Book Antiqua" w:hAnsi="Book Antiqua"/>
          <w:sz w:val="18"/>
          <w:szCs w:val="18"/>
        </w:rPr>
        <w:t xml:space="preserve"> dichiarante, identificato a mezzo del documen</w:t>
      </w:r>
      <w:r w:rsidR="00A74F8B">
        <w:rPr>
          <w:rFonts w:ascii="Book Antiqua" w:hAnsi="Book Antiqua"/>
          <w:sz w:val="18"/>
          <w:szCs w:val="18"/>
        </w:rPr>
        <w:t xml:space="preserve">to ______________________________________________________ </w:t>
      </w:r>
      <w:r w:rsidR="00EB667A" w:rsidRPr="00F371F0">
        <w:rPr>
          <w:rFonts w:ascii="Book Antiqua" w:hAnsi="Book Antiqua"/>
          <w:sz w:val="18"/>
          <w:szCs w:val="18"/>
        </w:rPr>
        <w:t xml:space="preserve">ammonito delle responsabilità penali </w:t>
      </w:r>
      <w:r w:rsidR="00A74F8B" w:rsidRPr="00F371F0">
        <w:rPr>
          <w:rFonts w:ascii="Book Antiqua" w:hAnsi="Book Antiqua"/>
          <w:sz w:val="18"/>
          <w:szCs w:val="18"/>
        </w:rPr>
        <w:t>connesse a eventuali</w:t>
      </w:r>
      <w:r w:rsidR="00EB667A" w:rsidRPr="00F371F0">
        <w:rPr>
          <w:rFonts w:ascii="Book Antiqua" w:hAnsi="Book Antiqua"/>
          <w:sz w:val="18"/>
          <w:szCs w:val="18"/>
        </w:rPr>
        <w:t xml:space="preserve"> dichiarazioni </w:t>
      </w:r>
      <w:r w:rsidR="00A74F8B" w:rsidRPr="00F371F0">
        <w:rPr>
          <w:rFonts w:ascii="Book Antiqua" w:hAnsi="Book Antiqua"/>
          <w:sz w:val="18"/>
          <w:szCs w:val="18"/>
        </w:rPr>
        <w:t>mendaci o per</w:t>
      </w:r>
      <w:r w:rsidR="00EB667A" w:rsidRPr="00F371F0">
        <w:rPr>
          <w:rFonts w:ascii="Book Antiqua" w:hAnsi="Book Antiqua"/>
          <w:sz w:val="18"/>
          <w:szCs w:val="18"/>
        </w:rPr>
        <w:t xml:space="preserve"> la esibizione di atti falsi o contenenti dati non più rispondenti a verità, ha sottoscritto, in mia presenza, la presente istanza con dichiarazione contestuale sostitutiva di certificazione.</w:t>
      </w:r>
    </w:p>
    <w:p w:rsidR="00EB667A" w:rsidRPr="00F371F0" w:rsidRDefault="00EB667A" w:rsidP="00EB667A">
      <w:pPr>
        <w:tabs>
          <w:tab w:val="center" w:pos="-1418"/>
          <w:tab w:val="left" w:pos="426"/>
        </w:tabs>
        <w:rPr>
          <w:rFonts w:ascii="Book Antiqua" w:hAnsi="Book Antiqua"/>
          <w:sz w:val="18"/>
          <w:szCs w:val="18"/>
        </w:rPr>
      </w:pPr>
    </w:p>
    <w:p w:rsidR="007F4B43" w:rsidRDefault="007F4B43" w:rsidP="007F4B43">
      <w:pPr>
        <w:rPr>
          <w:rFonts w:ascii="Book Antiqua" w:hAnsi="Book Antiqua"/>
          <w:sz w:val="18"/>
          <w:szCs w:val="18"/>
        </w:rPr>
      </w:pPr>
      <w:r>
        <w:rPr>
          <w:rFonts w:ascii="Book Antiqua" w:hAnsi="Book Antiqua"/>
          <w:sz w:val="18"/>
          <w:szCs w:val="18"/>
        </w:rPr>
        <w:t>Lecce,</w:t>
      </w:r>
      <w:r w:rsidRPr="00020D83">
        <w:rPr>
          <w:rFonts w:ascii="Book Antiqua" w:hAnsi="Book Antiqua"/>
          <w:sz w:val="18"/>
          <w:szCs w:val="18"/>
        </w:rPr>
        <w:t xml:space="preserve"> ____/___</w:t>
      </w:r>
      <w:r>
        <w:rPr>
          <w:rFonts w:ascii="Book Antiqua" w:hAnsi="Book Antiqua"/>
          <w:sz w:val="18"/>
          <w:szCs w:val="18"/>
        </w:rPr>
        <w:t>_</w:t>
      </w:r>
      <w:r w:rsidRPr="00020D83">
        <w:rPr>
          <w:rFonts w:ascii="Book Antiqua" w:hAnsi="Book Antiqua"/>
          <w:sz w:val="18"/>
          <w:szCs w:val="18"/>
        </w:rPr>
        <w:t>_/____</w:t>
      </w:r>
      <w:r>
        <w:rPr>
          <w:rFonts w:ascii="Book Antiqua" w:hAnsi="Book Antiqua"/>
          <w:sz w:val="18"/>
          <w:szCs w:val="18"/>
        </w:rPr>
        <w:t>__</w:t>
      </w:r>
      <w:r w:rsidRPr="00020D83">
        <w:rPr>
          <w:rFonts w:ascii="Book Antiqua" w:hAnsi="Book Antiqua"/>
          <w:sz w:val="18"/>
          <w:szCs w:val="18"/>
        </w:rPr>
        <w:t>____</w:t>
      </w:r>
    </w:p>
    <w:p w:rsidR="00A74F8B" w:rsidRDefault="00A74F8B" w:rsidP="00A74F8B">
      <w:pPr>
        <w:tabs>
          <w:tab w:val="center" w:pos="-1418"/>
          <w:tab w:val="left" w:pos="426"/>
        </w:tabs>
        <w:jc w:val="right"/>
        <w:rPr>
          <w:rFonts w:ascii="Book Antiqua" w:hAnsi="Book Antiqua"/>
          <w:sz w:val="18"/>
          <w:szCs w:val="18"/>
        </w:rPr>
      </w:pPr>
      <w:r>
        <w:rPr>
          <w:rFonts w:ascii="Book Antiqua" w:hAnsi="Book Antiqua"/>
          <w:sz w:val="18"/>
          <w:szCs w:val="18"/>
        </w:rPr>
        <w:t>___________________________________________________</w:t>
      </w:r>
    </w:p>
    <w:p w:rsidR="00EB667A" w:rsidRPr="00181C83" w:rsidRDefault="00EB667A" w:rsidP="00A74F8B">
      <w:pPr>
        <w:tabs>
          <w:tab w:val="center" w:pos="-1418"/>
          <w:tab w:val="left" w:pos="426"/>
        </w:tabs>
        <w:jc w:val="right"/>
        <w:rPr>
          <w:rFonts w:ascii="Book Antiqua" w:hAnsi="Book Antiqua"/>
          <w:sz w:val="16"/>
          <w:szCs w:val="16"/>
        </w:rPr>
      </w:pPr>
      <w:r w:rsidRPr="00181C83">
        <w:rPr>
          <w:rFonts w:ascii="Book Antiqua" w:hAnsi="Book Antiqua"/>
          <w:sz w:val="16"/>
          <w:szCs w:val="16"/>
        </w:rPr>
        <w:t>Nome, Cognome e qualifica rivestita con firma per esteso</w:t>
      </w:r>
    </w:p>
    <w:p w:rsidR="00181C83" w:rsidRDefault="00EB667A" w:rsidP="00181C83">
      <w:pPr>
        <w:tabs>
          <w:tab w:val="center" w:pos="-1418"/>
          <w:tab w:val="left" w:pos="426"/>
        </w:tabs>
        <w:ind w:right="397"/>
        <w:jc w:val="right"/>
        <w:rPr>
          <w:rFonts w:ascii="Book Antiqua" w:hAnsi="Book Antiqua"/>
          <w:sz w:val="16"/>
          <w:szCs w:val="16"/>
        </w:rPr>
      </w:pPr>
      <w:r w:rsidRPr="00181C83">
        <w:rPr>
          <w:rFonts w:ascii="Book Antiqua" w:hAnsi="Book Antiqua"/>
          <w:sz w:val="16"/>
          <w:szCs w:val="16"/>
        </w:rPr>
        <w:t>Timbro dell’ufficio del funzionario incaricato</w:t>
      </w:r>
    </w:p>
    <w:p w:rsidR="00252958" w:rsidRDefault="00252958" w:rsidP="00181C83">
      <w:pPr>
        <w:tabs>
          <w:tab w:val="center" w:pos="-1418"/>
          <w:tab w:val="left" w:pos="426"/>
        </w:tabs>
        <w:ind w:right="397"/>
        <w:jc w:val="right"/>
        <w:rPr>
          <w:rFonts w:ascii="Book Antiqua" w:hAnsi="Book Antiqua"/>
          <w:sz w:val="16"/>
          <w:szCs w:val="16"/>
        </w:rPr>
      </w:pPr>
    </w:p>
    <w:p w:rsidR="00252958" w:rsidRPr="00252958" w:rsidRDefault="00252958" w:rsidP="00252958">
      <w:pPr>
        <w:rPr>
          <w:rFonts w:ascii="Book Antiqua" w:hAnsi="Book Antiqua"/>
          <w:b/>
          <w:i/>
          <w:color w:val="000000"/>
          <w:sz w:val="18"/>
          <w:szCs w:val="18"/>
        </w:rPr>
      </w:pPr>
      <w:r w:rsidRPr="00252958">
        <w:rPr>
          <w:rFonts w:ascii="Book Antiqua" w:hAnsi="Book Antiqua"/>
          <w:b/>
          <w:i/>
          <w:color w:val="000000"/>
          <w:sz w:val="18"/>
          <w:szCs w:val="18"/>
        </w:rPr>
        <w:t>Informativa sulla protezione dei dati personali (ex artt. 13-14 del Reg. UE 2016/679)</w:t>
      </w:r>
    </w:p>
    <w:p w:rsidR="00252958" w:rsidRPr="00252958" w:rsidRDefault="00252958" w:rsidP="00252958">
      <w:pPr>
        <w:rPr>
          <w:rFonts w:ascii="Book Antiqua" w:hAnsi="Book Antiqua"/>
          <w:i/>
          <w:color w:val="000000"/>
          <w:sz w:val="18"/>
          <w:szCs w:val="18"/>
        </w:rPr>
      </w:pPr>
      <w:r w:rsidRPr="00252958">
        <w:rPr>
          <w:rFonts w:ascii="Book Antiqua" w:hAnsi="Book Antiqua"/>
          <w:i/>
          <w:color w:val="000000"/>
          <w:sz w:val="18"/>
          <w:szCs w:val="18"/>
        </w:rPr>
        <w:t>Desideriamo informarLa che i Suoi dati personali saranno trattati dal personale autorizzato dell’Ordine dei Periti Industriali e dei Periti Industriali Laureati della Provincia di Lecce e da eventuali terzi nominati in qualità di Responsabili del trattamento, nel pieno rispetto dei principi fondamentali del Regolamento Generale sulla Protezione dei Dati (RGPD), recante disposizioni per la tutela delle persone fisiche. In osservanza di tale Regolamento,  il trattamento  dei Suoi dati sarà improntato ai principi di correttezza, liceità e trasparenza e di tutela della Sua riservatezza e dei Suoi diritti e libertà fondamentali. In qualsiasi momento potrà esercitare tutti i suoi diritti scrivendo al Titolare del trattamento dei dati (Ordine dei Periti Industriali e dei Periti Industriali Laureati della Provincia di Lecce - Via Bartolomeo Ravenna, 4 – Piano 2° – 73100 Lecce - C.F.: 80001230756 - Tel./Fax: +39 0832 343029 - Email: perind.lecce@gmail.com  – Pec: collegiodilecce@pec.cnpi.it)</w:t>
      </w:r>
    </w:p>
    <w:p w:rsidR="00252958" w:rsidRPr="00181C83" w:rsidRDefault="00252958" w:rsidP="00252958">
      <w:pPr>
        <w:rPr>
          <w:rFonts w:ascii="Book Antiqua" w:hAnsi="Book Antiqua"/>
          <w:sz w:val="16"/>
          <w:szCs w:val="16"/>
        </w:rPr>
      </w:pPr>
      <w:r w:rsidRPr="00252958">
        <w:rPr>
          <w:rFonts w:ascii="Book Antiqua" w:hAnsi="Book Antiqua"/>
          <w:i/>
          <w:color w:val="000000"/>
          <w:sz w:val="18"/>
          <w:szCs w:val="18"/>
        </w:rPr>
        <w:t xml:space="preserve">L’informativa estesa è disponibile all’indirizzo </w:t>
      </w:r>
      <w:bookmarkStart w:id="0" w:name="_GoBack"/>
      <w:bookmarkEnd w:id="0"/>
      <w:r w:rsidRPr="00252958">
        <w:rPr>
          <w:rFonts w:ascii="Book Antiqua" w:hAnsi="Book Antiqua"/>
          <w:i/>
          <w:color w:val="000000"/>
          <w:sz w:val="18"/>
          <w:szCs w:val="18"/>
        </w:rPr>
        <w:fldChar w:fldCharType="begin"/>
      </w:r>
      <w:r w:rsidRPr="00252958">
        <w:rPr>
          <w:rFonts w:ascii="Book Antiqua" w:hAnsi="Book Antiqua"/>
          <w:i/>
          <w:color w:val="000000"/>
          <w:sz w:val="18"/>
          <w:szCs w:val="18"/>
        </w:rPr>
        <w:instrText xml:space="preserve"> HYPERLINK "http://www.periti-industriali.lecce.it/privacy/" </w:instrText>
      </w:r>
      <w:r w:rsidRPr="00252958">
        <w:rPr>
          <w:rFonts w:ascii="Book Antiqua" w:hAnsi="Book Antiqua"/>
          <w:i/>
          <w:color w:val="000000"/>
          <w:sz w:val="18"/>
          <w:szCs w:val="18"/>
        </w:rPr>
        <w:fldChar w:fldCharType="separate"/>
      </w:r>
      <w:r w:rsidRPr="00252958">
        <w:rPr>
          <w:rStyle w:val="Collegamentoipertestuale"/>
          <w:rFonts w:ascii="Book Antiqua" w:hAnsi="Book Antiqua"/>
          <w:i/>
          <w:sz w:val="18"/>
          <w:szCs w:val="18"/>
        </w:rPr>
        <w:t>http://www.periti-industriali.lecce.it/privacy/</w:t>
      </w:r>
      <w:r w:rsidRPr="00252958">
        <w:rPr>
          <w:rFonts w:ascii="Book Antiqua" w:hAnsi="Book Antiqua"/>
          <w:i/>
          <w:color w:val="000000"/>
          <w:sz w:val="18"/>
          <w:szCs w:val="18"/>
        </w:rPr>
        <w:fldChar w:fldCharType="end"/>
      </w:r>
    </w:p>
    <w:sectPr w:rsidR="00252958" w:rsidRPr="00181C83" w:rsidSect="00403D82">
      <w:type w:val="continuous"/>
      <w:pgSz w:w="11906" w:h="16838"/>
      <w:pgMar w:top="737" w:right="851"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4E" w:rsidRDefault="00D4534E" w:rsidP="00F10966">
      <w:r>
        <w:separator/>
      </w:r>
    </w:p>
  </w:endnote>
  <w:endnote w:type="continuationSeparator" w:id="1">
    <w:p w:rsidR="00D4534E" w:rsidRDefault="00D4534E" w:rsidP="00F10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4E" w:rsidRDefault="00D4534E" w:rsidP="00F10966">
      <w:r>
        <w:separator/>
      </w:r>
    </w:p>
  </w:footnote>
  <w:footnote w:type="continuationSeparator" w:id="1">
    <w:p w:rsidR="00D4534E" w:rsidRDefault="00D4534E" w:rsidP="00F10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nsid w:val="170A0D48"/>
    <w:multiLevelType w:val="hybridMultilevel"/>
    <w:tmpl w:val="6A4EC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4D5655"/>
    <w:multiLevelType w:val="hybridMultilevel"/>
    <w:tmpl w:val="71F40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8F5D9C"/>
    <w:multiLevelType w:val="hybridMultilevel"/>
    <w:tmpl w:val="F5742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E609FF"/>
    <w:multiLevelType w:val="hybridMultilevel"/>
    <w:tmpl w:val="44F26F14"/>
    <w:name w:val="WW8Num42"/>
    <w:lvl w:ilvl="0" w:tplc="9320B39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966"/>
    <w:rsid w:val="0001595E"/>
    <w:rsid w:val="000444A9"/>
    <w:rsid w:val="00045175"/>
    <w:rsid w:val="00047038"/>
    <w:rsid w:val="000D4EFD"/>
    <w:rsid w:val="00156074"/>
    <w:rsid w:val="00167DFF"/>
    <w:rsid w:val="00171F24"/>
    <w:rsid w:val="00181C83"/>
    <w:rsid w:val="001A3460"/>
    <w:rsid w:val="001A551B"/>
    <w:rsid w:val="00222BBC"/>
    <w:rsid w:val="00233822"/>
    <w:rsid w:val="00252958"/>
    <w:rsid w:val="002668D7"/>
    <w:rsid w:val="003049C7"/>
    <w:rsid w:val="003319B3"/>
    <w:rsid w:val="003E4910"/>
    <w:rsid w:val="00403D82"/>
    <w:rsid w:val="0042033A"/>
    <w:rsid w:val="0044168C"/>
    <w:rsid w:val="004B1CC5"/>
    <w:rsid w:val="004C609D"/>
    <w:rsid w:val="00551F26"/>
    <w:rsid w:val="00586A80"/>
    <w:rsid w:val="00733204"/>
    <w:rsid w:val="00793AC3"/>
    <w:rsid w:val="007A5503"/>
    <w:rsid w:val="007F4B43"/>
    <w:rsid w:val="00881989"/>
    <w:rsid w:val="008A3F64"/>
    <w:rsid w:val="00932B27"/>
    <w:rsid w:val="00942CD6"/>
    <w:rsid w:val="00985A0E"/>
    <w:rsid w:val="009A6952"/>
    <w:rsid w:val="009C773A"/>
    <w:rsid w:val="00A3352D"/>
    <w:rsid w:val="00A36078"/>
    <w:rsid w:val="00A53034"/>
    <w:rsid w:val="00A7077B"/>
    <w:rsid w:val="00A74F8B"/>
    <w:rsid w:val="00B5750A"/>
    <w:rsid w:val="00B763CB"/>
    <w:rsid w:val="00BC241B"/>
    <w:rsid w:val="00C34B37"/>
    <w:rsid w:val="00C7015E"/>
    <w:rsid w:val="00D04522"/>
    <w:rsid w:val="00D4534E"/>
    <w:rsid w:val="00D62F91"/>
    <w:rsid w:val="00DC7B64"/>
    <w:rsid w:val="00DE1F95"/>
    <w:rsid w:val="00E161CA"/>
    <w:rsid w:val="00E36FC7"/>
    <w:rsid w:val="00EB667A"/>
    <w:rsid w:val="00F10966"/>
    <w:rsid w:val="00F371F0"/>
    <w:rsid w:val="00F51A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jc w:val="both"/>
    </w:pPr>
    <w:rPr>
      <w:rFonts w:ascii="Arial" w:hAnsi="Arial" w:cs="Arial"/>
      <w:spacing w:val="-5"/>
      <w:lang w:eastAsia="zh-CN"/>
    </w:rPr>
  </w:style>
  <w:style w:type="paragraph" w:styleId="Titolo1">
    <w:name w:val="heading 1"/>
    <w:basedOn w:val="BaseTitolo"/>
    <w:next w:val="Corpodeltesto"/>
    <w:qFormat/>
    <w:pPr>
      <w:numPr>
        <w:numId w:val="1"/>
      </w:numPr>
      <w:spacing w:after="220"/>
      <w:jc w:val="left"/>
      <w:outlineLvl w:val="0"/>
    </w:pPr>
  </w:style>
  <w:style w:type="paragraph" w:styleId="Titolo2">
    <w:name w:val="heading 2"/>
    <w:basedOn w:val="BaseTitolo"/>
    <w:next w:val="Corpodeltesto"/>
    <w:qFormat/>
    <w:pPr>
      <w:numPr>
        <w:ilvl w:val="1"/>
        <w:numId w:val="1"/>
      </w:numPr>
      <w:jc w:val="left"/>
      <w:outlineLvl w:val="1"/>
    </w:pPr>
    <w:rPr>
      <w:sz w:val="18"/>
      <w:szCs w:val="18"/>
    </w:rPr>
  </w:style>
  <w:style w:type="paragraph" w:styleId="Titolo3">
    <w:name w:val="heading 3"/>
    <w:basedOn w:val="BaseTitolo"/>
    <w:next w:val="Corpodeltesto"/>
    <w:qFormat/>
    <w:pPr>
      <w:numPr>
        <w:ilvl w:val="2"/>
        <w:numId w:val="1"/>
      </w:numPr>
      <w:spacing w:after="220"/>
      <w:jc w:val="left"/>
      <w:outlineLvl w:val="2"/>
    </w:pPr>
    <w:rPr>
      <w:rFonts w:ascii="Arial" w:hAnsi="Arial" w:cs="Arial"/>
      <w:sz w:val="22"/>
      <w:szCs w:val="22"/>
    </w:rPr>
  </w:style>
  <w:style w:type="paragraph" w:styleId="Titolo4">
    <w:name w:val="heading 4"/>
    <w:basedOn w:val="BaseTitolo"/>
    <w:next w:val="Corpodeltesto"/>
    <w:qFormat/>
    <w:pPr>
      <w:numPr>
        <w:ilvl w:val="3"/>
        <w:numId w:val="1"/>
      </w:numPr>
      <w:ind w:left="360"/>
      <w:outlineLvl w:val="3"/>
    </w:pPr>
    <w:rPr>
      <w:spacing w:val="-5"/>
      <w:sz w:val="18"/>
      <w:szCs w:val="18"/>
    </w:rPr>
  </w:style>
  <w:style w:type="paragraph" w:styleId="Titolo5">
    <w:name w:val="heading 5"/>
    <w:basedOn w:val="BaseTitolo"/>
    <w:next w:val="Corpodeltesto"/>
    <w:qFormat/>
    <w:pPr>
      <w:numPr>
        <w:ilvl w:val="4"/>
        <w:numId w:val="1"/>
      </w:numPr>
      <w:ind w:left="720"/>
      <w:outlineLvl w:val="4"/>
    </w:pPr>
    <w:rPr>
      <w:spacing w:val="-5"/>
      <w:sz w:val="18"/>
      <w:szCs w:val="18"/>
    </w:rPr>
  </w:style>
  <w:style w:type="paragraph" w:styleId="Titolo6">
    <w:name w:val="heading 6"/>
    <w:basedOn w:val="BaseTitolo"/>
    <w:next w:val="Corpodeltesto"/>
    <w:qFormat/>
    <w:pPr>
      <w:numPr>
        <w:ilvl w:val="5"/>
        <w:numId w:val="1"/>
      </w:numPr>
      <w:ind w:left="1080"/>
      <w:outlineLvl w:val="5"/>
    </w:pPr>
    <w:rPr>
      <w:spacing w:val="-5"/>
      <w:sz w:val="18"/>
      <w:szCs w:val="18"/>
    </w:rPr>
  </w:style>
  <w:style w:type="paragraph" w:styleId="Titolo7">
    <w:name w:val="heading 7"/>
    <w:basedOn w:val="Normale"/>
    <w:next w:val="Normale"/>
    <w:qFormat/>
    <w:pPr>
      <w:keepNext/>
      <w:numPr>
        <w:ilvl w:val="6"/>
        <w:numId w:val="1"/>
      </w:numPr>
      <w:outlineLvl w:val="6"/>
    </w:pPr>
    <w:rPr>
      <w:rFonts w:ascii="Book Antiqua" w:hAnsi="Book Antiqua" w:cs="Book Antiqua"/>
      <w:b/>
      <w:bCs/>
      <w:color w:val="000080"/>
    </w:rPr>
  </w:style>
  <w:style w:type="paragraph" w:styleId="Titolo8">
    <w:name w:val="heading 8"/>
    <w:basedOn w:val="Normale"/>
    <w:next w:val="Normale"/>
    <w:qFormat/>
    <w:pPr>
      <w:keepNext/>
      <w:numPr>
        <w:ilvl w:val="7"/>
        <w:numId w:val="1"/>
      </w:numPr>
      <w:outlineLvl w:val="7"/>
    </w:pPr>
    <w:rPr>
      <w:rFonts w:ascii="Book Antiqua" w:hAnsi="Book Antiqua" w:cs="Book Antiqua"/>
      <w:b/>
      <w:bCs/>
      <w:color w:val="000080"/>
      <w:sz w:val="24"/>
      <w:szCs w:val="24"/>
    </w:rPr>
  </w:style>
  <w:style w:type="paragraph" w:styleId="Titolo9">
    <w:name w:val="heading 9"/>
    <w:basedOn w:val="Normale"/>
    <w:next w:val="Normale"/>
    <w:qFormat/>
    <w:pPr>
      <w:keepNext/>
      <w:numPr>
        <w:ilvl w:val="8"/>
        <w:numId w:val="1"/>
      </w:numPr>
      <w:outlineLvl w:val="8"/>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Carpredefinitoparagrafo1">
    <w:name w:val="Car. predefinito paragrafo1"/>
  </w:style>
  <w:style w:type="character" w:customStyle="1" w:styleId="Titolo1Carattere">
    <w:name w:val="Titolo 1 Carattere"/>
    <w:rPr>
      <w:rFonts w:ascii="Cambria" w:eastAsia="Times New Roman" w:hAnsi="Cambria" w:cs="Times New Roman"/>
      <w:b/>
      <w:bCs/>
      <w:spacing w:val="-5"/>
      <w:kern w:val="1"/>
      <w:sz w:val="32"/>
      <w:szCs w:val="32"/>
    </w:rPr>
  </w:style>
  <w:style w:type="character" w:customStyle="1" w:styleId="Titolo2Carattere">
    <w:name w:val="Titolo 2 Carattere"/>
    <w:rPr>
      <w:rFonts w:ascii="Cambria" w:eastAsia="Times New Roman" w:hAnsi="Cambria" w:cs="Times New Roman"/>
      <w:b/>
      <w:bCs/>
      <w:i/>
      <w:iCs/>
      <w:spacing w:val="-5"/>
      <w:sz w:val="28"/>
      <w:szCs w:val="28"/>
    </w:rPr>
  </w:style>
  <w:style w:type="character" w:customStyle="1" w:styleId="Titolo3Carattere">
    <w:name w:val="Titolo 3 Carattere"/>
    <w:rPr>
      <w:rFonts w:ascii="Cambria" w:eastAsia="Times New Roman" w:hAnsi="Cambria" w:cs="Times New Roman"/>
      <w:b/>
      <w:bCs/>
      <w:spacing w:val="-5"/>
      <w:sz w:val="26"/>
      <w:szCs w:val="26"/>
    </w:rPr>
  </w:style>
  <w:style w:type="character" w:customStyle="1" w:styleId="Titolo4Carattere">
    <w:name w:val="Titolo 4 Carattere"/>
    <w:rPr>
      <w:rFonts w:cs="Times New Roman"/>
      <w:b/>
      <w:bCs/>
      <w:spacing w:val="-5"/>
      <w:sz w:val="28"/>
      <w:szCs w:val="28"/>
    </w:rPr>
  </w:style>
  <w:style w:type="character" w:customStyle="1" w:styleId="Titolo5Carattere">
    <w:name w:val="Titolo 5 Carattere"/>
    <w:rPr>
      <w:rFonts w:cs="Times New Roman"/>
      <w:b/>
      <w:bCs/>
      <w:i/>
      <w:iCs/>
      <w:spacing w:val="-5"/>
      <w:sz w:val="26"/>
      <w:szCs w:val="26"/>
    </w:rPr>
  </w:style>
  <w:style w:type="character" w:customStyle="1" w:styleId="Titolo6Carattere">
    <w:name w:val="Titolo 6 Carattere"/>
    <w:rPr>
      <w:rFonts w:cs="Times New Roman"/>
      <w:b/>
      <w:bCs/>
      <w:spacing w:val="-5"/>
    </w:rPr>
  </w:style>
  <w:style w:type="character" w:customStyle="1" w:styleId="Titolo7Carattere">
    <w:name w:val="Titolo 7 Carattere"/>
    <w:rPr>
      <w:rFonts w:cs="Times New Roman"/>
      <w:spacing w:val="-5"/>
      <w:sz w:val="24"/>
      <w:szCs w:val="24"/>
    </w:rPr>
  </w:style>
  <w:style w:type="character" w:customStyle="1" w:styleId="Titolo8Carattere">
    <w:name w:val="Titolo 8 Carattere"/>
    <w:rPr>
      <w:rFonts w:cs="Times New Roman"/>
      <w:i/>
      <w:iCs/>
      <w:spacing w:val="-5"/>
      <w:sz w:val="24"/>
      <w:szCs w:val="24"/>
    </w:rPr>
  </w:style>
  <w:style w:type="character" w:customStyle="1" w:styleId="Titolo9Carattere">
    <w:name w:val="Titolo 9 Carattere"/>
    <w:rPr>
      <w:rFonts w:ascii="Cambria" w:eastAsia="Times New Roman" w:hAnsi="Cambria" w:cs="Times New Roman"/>
      <w:spacing w:val="-5"/>
    </w:rPr>
  </w:style>
  <w:style w:type="character" w:customStyle="1" w:styleId="CorpodeltestoCarattere">
    <w:name w:val="Corpo del testo Carattere"/>
    <w:rPr>
      <w:rFonts w:ascii="Arial" w:hAnsi="Arial" w:cs="Arial"/>
      <w:spacing w:val="-5"/>
      <w:sz w:val="20"/>
      <w:szCs w:val="20"/>
    </w:rPr>
  </w:style>
  <w:style w:type="character" w:customStyle="1" w:styleId="IntestazioneCarattere">
    <w:name w:val="Intestazione Carattere"/>
    <w:rPr>
      <w:rFonts w:ascii="Arial" w:hAnsi="Arial" w:cs="Arial"/>
      <w:spacing w:val="-5"/>
      <w:sz w:val="20"/>
      <w:szCs w:val="20"/>
    </w:rPr>
  </w:style>
  <w:style w:type="character" w:customStyle="1" w:styleId="PidipaginaCarattere">
    <w:name w:val="Piè di pagina Carattere"/>
    <w:rPr>
      <w:rFonts w:ascii="Arial" w:hAnsi="Arial" w:cs="Arial"/>
      <w:spacing w:val="-5"/>
      <w:sz w:val="20"/>
      <w:szCs w:val="20"/>
    </w:rPr>
  </w:style>
  <w:style w:type="character" w:customStyle="1" w:styleId="FormuladiaperturaCarattere">
    <w:name w:val="Formula di apertura Carattere"/>
    <w:rPr>
      <w:rFonts w:ascii="Arial" w:hAnsi="Arial" w:cs="Arial"/>
      <w:spacing w:val="-5"/>
      <w:sz w:val="20"/>
      <w:szCs w:val="20"/>
    </w:rPr>
  </w:style>
  <w:style w:type="character" w:customStyle="1" w:styleId="FormuladichiusuraCarattere">
    <w:name w:val="Formula di chiusura Carattere"/>
    <w:rPr>
      <w:rFonts w:ascii="Arial" w:hAnsi="Arial" w:cs="Arial"/>
      <w:spacing w:val="-5"/>
      <w:sz w:val="20"/>
      <w:szCs w:val="20"/>
    </w:rPr>
  </w:style>
  <w:style w:type="character" w:customStyle="1" w:styleId="FirmaCarattere">
    <w:name w:val="Firma Carattere"/>
    <w:rPr>
      <w:rFonts w:ascii="Arial" w:hAnsi="Arial" w:cs="Arial"/>
      <w:spacing w:val="-5"/>
      <w:sz w:val="20"/>
      <w:szCs w:val="20"/>
    </w:rPr>
  </w:style>
  <w:style w:type="character" w:customStyle="1" w:styleId="DataCarattere">
    <w:name w:val="Data Carattere"/>
    <w:rPr>
      <w:rFonts w:ascii="Arial" w:hAnsi="Arial" w:cs="Arial"/>
      <w:spacing w:val="-5"/>
      <w:sz w:val="20"/>
      <w:szCs w:val="20"/>
    </w:rPr>
  </w:style>
  <w:style w:type="character" w:styleId="Enfasicorsivo">
    <w:name w:val="Emphasis"/>
    <w:qFormat/>
    <w:rPr>
      <w:rFonts w:ascii="Arial Black" w:hAnsi="Arial Black" w:cs="Arial Black"/>
      <w:sz w:val="18"/>
      <w:szCs w:val="18"/>
    </w:rPr>
  </w:style>
  <w:style w:type="character" w:customStyle="1" w:styleId="Slogan">
    <w:name w:val="Slogan"/>
    <w:rPr>
      <w:rFonts w:ascii="Arial Black" w:hAnsi="Arial Black" w:cs="Arial Black"/>
      <w:sz w:val="18"/>
      <w:szCs w:val="18"/>
    </w:rPr>
  </w:style>
  <w:style w:type="character" w:customStyle="1" w:styleId="Corpodeltesto2Carattere">
    <w:name w:val="Corpo del testo 2 Carattere"/>
    <w:rPr>
      <w:rFonts w:ascii="Arial" w:hAnsi="Arial" w:cs="Arial"/>
      <w:spacing w:val="-5"/>
      <w:sz w:val="20"/>
      <w:szCs w:val="20"/>
    </w:rPr>
  </w:style>
  <w:style w:type="character" w:customStyle="1" w:styleId="Corpodeltesto3Carattere">
    <w:name w:val="Corpo del testo 3 Carattere"/>
    <w:rPr>
      <w:rFonts w:ascii="Arial" w:hAnsi="Arial" w:cs="Arial"/>
      <w:spacing w:val="-5"/>
      <w:sz w:val="16"/>
      <w:szCs w:val="16"/>
    </w:rPr>
  </w:style>
  <w:style w:type="character" w:customStyle="1" w:styleId="Caratteredinumerazione">
    <w:name w:val="Carattere di numerazione"/>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220" w:line="216" w:lineRule="auto"/>
    </w:pPr>
  </w:style>
  <w:style w:type="paragraph" w:styleId="Elenco">
    <w:name w:val="List"/>
    <w:basedOn w:val="Corpodeltesto"/>
    <w:pPr>
      <w:ind w:left="360" w:hanging="360"/>
    </w:p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BaseTitolo">
    <w:name w:val="Base Titolo"/>
    <w:basedOn w:val="Normale"/>
    <w:next w:val="Corpodeltesto"/>
    <w:pPr>
      <w:keepNext/>
      <w:keepLines/>
      <w:spacing w:line="216" w:lineRule="auto"/>
    </w:pPr>
    <w:rPr>
      <w:rFonts w:ascii="Arial Black" w:hAnsi="Arial Black" w:cs="Arial Black"/>
      <w:spacing w:val="-10"/>
      <w:kern w:val="1"/>
    </w:rPr>
  </w:style>
  <w:style w:type="paragraph" w:customStyle="1" w:styleId="Istruzionidiinvio">
    <w:name w:val="Istruzioni di invio"/>
    <w:basedOn w:val="Normale"/>
    <w:next w:val="Indirizzo"/>
    <w:pPr>
      <w:spacing w:after="220" w:line="216" w:lineRule="auto"/>
    </w:pPr>
    <w:rPr>
      <w:caps/>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Rigaattenzione">
    <w:name w:val="Riga attenzione"/>
    <w:basedOn w:val="Normale"/>
    <w:next w:val="Formuladiapertura1"/>
    <w:pPr>
      <w:spacing w:before="220" w:after="220" w:line="216" w:lineRule="auto"/>
    </w:pPr>
  </w:style>
  <w:style w:type="paragraph" w:customStyle="1" w:styleId="Formuladiapertura1">
    <w:name w:val="Formula di apertura1"/>
    <w:basedOn w:val="Normale"/>
    <w:next w:val="Oggetto"/>
    <w:pPr>
      <w:spacing w:before="220" w:after="220" w:line="216" w:lineRule="auto"/>
      <w:jc w:val="left"/>
    </w:pPr>
  </w:style>
  <w:style w:type="paragraph" w:customStyle="1" w:styleId="CC">
    <w:name w:val="CC"/>
    <w:basedOn w:val="Normale"/>
    <w:pPr>
      <w:keepLines/>
      <w:spacing w:line="216" w:lineRule="auto"/>
      <w:ind w:left="360" w:hanging="360"/>
    </w:pPr>
  </w:style>
  <w:style w:type="paragraph" w:styleId="Formuladiapertura">
    <w:name w:val="Salutation"/>
    <w:basedOn w:val="Normale"/>
    <w:next w:val="Firma"/>
    <w:pPr>
      <w:keepNext/>
      <w:spacing w:after="60" w:line="216" w:lineRule="auto"/>
    </w:pPr>
  </w:style>
  <w:style w:type="paragraph" w:styleId="Firma">
    <w:name w:val="Signature"/>
    <w:basedOn w:val="Normale"/>
    <w:next w:val="Firmatitolo"/>
    <w:pPr>
      <w:keepNext/>
      <w:spacing w:before="880" w:line="216" w:lineRule="auto"/>
      <w:jc w:val="left"/>
    </w:pPr>
  </w:style>
  <w:style w:type="paragraph" w:customStyle="1" w:styleId="Nomesociet">
    <w:name w:val="Nome società"/>
    <w:basedOn w:val="Normale"/>
    <w:pPr>
      <w:spacing w:line="276" w:lineRule="auto"/>
    </w:pPr>
    <w:rPr>
      <w:rFonts w:ascii="Arial Black" w:hAnsi="Arial Black" w:cs="Arial Black"/>
      <w:spacing w:val="-25"/>
      <w:sz w:val="32"/>
      <w:szCs w:val="32"/>
    </w:rPr>
  </w:style>
  <w:style w:type="paragraph" w:customStyle="1" w:styleId="Data1">
    <w:name w:val="Data1"/>
    <w:basedOn w:val="Normale"/>
    <w:next w:val="Indirizzo"/>
    <w:pPr>
      <w:spacing w:after="220" w:line="216" w:lineRule="auto"/>
    </w:pPr>
  </w:style>
  <w:style w:type="paragraph" w:customStyle="1" w:styleId="Allegato">
    <w:name w:val="Allegato"/>
    <w:basedOn w:val="Normale"/>
    <w:next w:val="CC"/>
    <w:pPr>
      <w:keepNext/>
      <w:keepLines/>
      <w:spacing w:after="220" w:line="216" w:lineRule="auto"/>
    </w:pPr>
  </w:style>
  <w:style w:type="paragraph" w:customStyle="1" w:styleId="Indirizzointerno">
    <w:name w:val="Indirizzo interno"/>
    <w:basedOn w:val="Normale"/>
    <w:pPr>
      <w:spacing w:line="216" w:lineRule="auto"/>
    </w:pPr>
  </w:style>
  <w:style w:type="paragraph" w:customStyle="1" w:styleId="Indirizzo">
    <w:name w:val="Indirizzo"/>
    <w:basedOn w:val="Indirizzointerno"/>
    <w:next w:val="Indirizzointerno"/>
    <w:pPr>
      <w:spacing w:before="220"/>
    </w:pPr>
  </w:style>
  <w:style w:type="paragraph" w:customStyle="1" w:styleId="Inizialiriferimento">
    <w:name w:val="Iniziali riferimento"/>
    <w:basedOn w:val="Normale"/>
    <w:next w:val="Allegato"/>
    <w:pPr>
      <w:keepNext/>
      <w:keepLines/>
      <w:spacing w:before="220" w:line="216" w:lineRule="auto"/>
    </w:pPr>
  </w:style>
  <w:style w:type="paragraph" w:customStyle="1" w:styleId="Riferimento">
    <w:name w:val="Riferimento"/>
    <w:basedOn w:val="Normale"/>
    <w:next w:val="Istruzionidiinvio"/>
    <w:pPr>
      <w:spacing w:after="220" w:line="216" w:lineRule="auto"/>
      <w:jc w:val="left"/>
    </w:pPr>
  </w:style>
  <w:style w:type="paragraph" w:customStyle="1" w:styleId="Indirizzomittente1">
    <w:name w:val="Indirizzo mittente 1"/>
    <w:basedOn w:val="Normale"/>
    <w:pPr>
      <w:keepLines/>
      <w:tabs>
        <w:tab w:val="left" w:pos="2160"/>
      </w:tabs>
      <w:spacing w:line="156" w:lineRule="auto"/>
      <w:jc w:val="left"/>
    </w:pPr>
    <w:rPr>
      <w:spacing w:val="0"/>
      <w:sz w:val="14"/>
      <w:szCs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paragraph" w:customStyle="1" w:styleId="Oggetto">
    <w:name w:val="Oggetto"/>
    <w:basedOn w:val="Normale"/>
    <w:next w:val="Corpodeltesto"/>
    <w:pPr>
      <w:spacing w:before="120" w:after="220" w:line="216" w:lineRule="auto"/>
      <w:jc w:val="left"/>
    </w:pPr>
    <w:rPr>
      <w:rFonts w:ascii="Arial Black" w:hAnsi="Arial Black" w:cs="Arial Black"/>
      <w:spacing w:val="-10"/>
    </w:rPr>
  </w:style>
  <w:style w:type="paragraph" w:customStyle="1" w:styleId="Puntoelenco1">
    <w:name w:val="Punto elenco1"/>
    <w:basedOn w:val="Elenco"/>
    <w:pPr>
      <w:tabs>
        <w:tab w:val="left" w:pos="360"/>
      </w:tabs>
    </w:pPr>
  </w:style>
  <w:style w:type="paragraph" w:customStyle="1" w:styleId="Numeroelenco1">
    <w:name w:val="Numero elenco1"/>
    <w:basedOn w:val="Corpodeltesto"/>
    <w:pPr>
      <w:tabs>
        <w:tab w:val="left" w:pos="360"/>
      </w:tabs>
      <w:ind w:left="360" w:hanging="360"/>
    </w:pPr>
  </w:style>
  <w:style w:type="paragraph" w:customStyle="1" w:styleId="Corpodeltesto21">
    <w:name w:val="Corpo del testo 21"/>
    <w:basedOn w:val="Normale"/>
    <w:rPr>
      <w:i/>
      <w:iCs/>
      <w:sz w:val="16"/>
      <w:szCs w:val="16"/>
    </w:rPr>
  </w:style>
  <w:style w:type="paragraph" w:customStyle="1" w:styleId="Corpodeltesto31">
    <w:name w:val="Corpo del testo 31"/>
    <w:basedOn w:val="Normale"/>
    <w:rPr>
      <w:rFonts w:ascii="Book Antiqua" w:hAnsi="Book Antiqua" w:cs="Book Antiqua"/>
      <w:color w:val="000080"/>
      <w:sz w:val="22"/>
      <w:szCs w:val="22"/>
    </w:rPr>
  </w:style>
  <w:style w:type="paragraph" w:customStyle="1" w:styleId="BodyText21">
    <w:name w:val="Body Text 21"/>
    <w:basedOn w:val="Normale"/>
    <w:pPr>
      <w:ind w:left="4956" w:hanging="708"/>
    </w:pPr>
    <w:rPr>
      <w:rFonts w:ascii="Book Antiqua" w:hAnsi="Book Antiqua" w:cs="Book Antiqua"/>
      <w:b/>
      <w:bCs/>
      <w:sz w:val="22"/>
      <w:szCs w:val="22"/>
    </w:rPr>
  </w:style>
  <w:style w:type="character" w:styleId="Collegamentoipertestuale">
    <w:name w:val="Hyperlink"/>
    <w:basedOn w:val="Carpredefinitoparagrafo"/>
    <w:uiPriority w:val="99"/>
    <w:semiHidden/>
    <w:unhideWhenUsed/>
    <w:rsid w:val="00252958"/>
    <w:rPr>
      <w:color w:val="0000FF"/>
      <w:u w:val="single"/>
    </w:rPr>
  </w:style>
</w:styles>
</file>

<file path=word/webSettings.xml><?xml version="1.0" encoding="utf-8"?>
<w:webSettings xmlns:r="http://schemas.openxmlformats.org/officeDocument/2006/relationships" xmlns:w="http://schemas.openxmlformats.org/wordprocessingml/2006/main">
  <w:divs>
    <w:div w:id="1455126839">
      <w:bodyDiv w:val="1"/>
      <w:marLeft w:val="0"/>
      <w:marRight w:val="0"/>
      <w:marTop w:val="0"/>
      <w:marBottom w:val="0"/>
      <w:divBdr>
        <w:top w:val="none" w:sz="0" w:space="0" w:color="auto"/>
        <w:left w:val="none" w:sz="0" w:space="0" w:color="auto"/>
        <w:bottom w:val="none" w:sz="0" w:space="0" w:color="auto"/>
        <w:right w:val="none" w:sz="0" w:space="0" w:color="auto"/>
      </w:divBdr>
    </w:div>
    <w:div w:id="2079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Domanda_Iscrizione_Albo_Diplomati</vt:lpstr>
    </vt:vector>
  </TitlesOfParts>
  <Company/>
  <LinksUpToDate>false</LinksUpToDate>
  <CharactersWithSpaces>5050</CharactersWithSpaces>
  <SharedDoc>false</SharedDoc>
  <HLinks>
    <vt:vector size="6" baseType="variant">
      <vt:variant>
        <vt:i4>6881402</vt:i4>
      </vt:variant>
      <vt:variant>
        <vt:i4>0</vt:i4>
      </vt:variant>
      <vt:variant>
        <vt:i4>0</vt:i4>
      </vt:variant>
      <vt:variant>
        <vt:i4>5</vt:i4>
      </vt:variant>
      <vt:variant>
        <vt:lpwstr>http://www.periti-industriali.lecce.it/privacy/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Domanda_Iscrizione_Albo_Diplomati</dc:title>
  <dc:creator>AE/Pug-S</dc:creator>
  <cp:lastModifiedBy>DanyPc</cp:lastModifiedBy>
  <cp:revision>5</cp:revision>
  <cp:lastPrinted>2018-02-12T17:17:00Z</cp:lastPrinted>
  <dcterms:created xsi:type="dcterms:W3CDTF">2018-11-20T08:18:00Z</dcterms:created>
  <dcterms:modified xsi:type="dcterms:W3CDTF">2018-11-20T08:20:00Z</dcterms:modified>
</cp:coreProperties>
</file>